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E3" w:rsidRDefault="009C41E3" w:rsidP="009C41E3">
      <w:pPr>
        <w:pStyle w:val="Corpodeltesto"/>
        <w:pBdr>
          <w:bottom w:val="single" w:sz="4" w:space="1" w:color="000000"/>
        </w:pBdr>
        <w:ind w:right="0"/>
        <w:jc w:val="center"/>
        <w:outlineLvl w:val="0"/>
        <w:rPr>
          <w:rFonts w:ascii="Tahoma" w:hAnsi="Tahoma" w:cs="Tahoma"/>
          <w:b/>
          <w:iCs/>
          <w:sz w:val="22"/>
          <w:shd w:val="clear" w:color="auto" w:fill="00FFFF"/>
        </w:rPr>
      </w:pPr>
      <w:r>
        <w:rPr>
          <w:rFonts w:ascii="Tahoma" w:hAnsi="Tahoma" w:cs="Tahoma"/>
          <w:b/>
          <w:iCs/>
          <w:sz w:val="22"/>
        </w:rPr>
        <w:t>MODELLO A - ISTANZA E FAC SIMILE DICHIARAZIONI</w:t>
      </w:r>
    </w:p>
    <w:p w:rsidR="000C04E8" w:rsidRPr="000C04E8" w:rsidRDefault="000C04E8" w:rsidP="000C04E8">
      <w:pPr>
        <w:pStyle w:val="Corpodeltesto"/>
        <w:jc w:val="center"/>
        <w:outlineLvl w:val="0"/>
        <w:rPr>
          <w:rFonts w:ascii="Tahoma" w:hAnsi="Tahoma" w:cs="Tahoma"/>
          <w:b/>
          <w:iCs/>
          <w:sz w:val="22"/>
        </w:rPr>
      </w:pPr>
      <w:r w:rsidRPr="000C04E8">
        <w:rPr>
          <w:rFonts w:ascii="Tahoma" w:hAnsi="Tahoma" w:cs="Tahoma"/>
          <w:b/>
          <w:iCs/>
          <w:sz w:val="22"/>
        </w:rPr>
        <w:t xml:space="preserve">LEGALE RAPPRESENTANTE </w:t>
      </w:r>
    </w:p>
    <w:p w:rsidR="009C41E3" w:rsidRPr="000C04E8" w:rsidRDefault="009C41E3" w:rsidP="000C04E8">
      <w:pPr>
        <w:pStyle w:val="Corpodeltesto"/>
        <w:ind w:right="0"/>
        <w:outlineLvl w:val="0"/>
        <w:rPr>
          <w:rFonts w:ascii="Tahoma" w:hAnsi="Tahoma" w:cs="Tahoma"/>
          <w:iCs/>
          <w:color w:val="000000" w:themeColor="text1"/>
          <w:sz w:val="22"/>
        </w:rPr>
      </w:pPr>
    </w:p>
    <w:p w:rsidR="000C04E8" w:rsidRPr="000C04E8" w:rsidRDefault="000C04E8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0"/>
        <w:rPr>
          <w:rFonts w:ascii="Tahoma" w:hAnsi="Tahoma" w:cs="Tahoma"/>
          <w:b/>
          <w:iCs/>
          <w:color w:val="000000" w:themeColor="text1"/>
          <w:sz w:val="22"/>
        </w:rPr>
      </w:pPr>
      <w:r w:rsidRPr="000C04E8">
        <w:rPr>
          <w:rFonts w:ascii="Tahoma" w:hAnsi="Tahoma" w:cs="Tahoma"/>
          <w:b/>
          <w:iCs/>
          <w:color w:val="000000" w:themeColor="text1"/>
          <w:sz w:val="22"/>
        </w:rPr>
        <w:t>Secondo quanto previsto nel disciplinare di gara, il presente modello è già predisposto per consentire al legale rappresentante di presentare – anche per conto dei soggetti richiamati dall’art 80 del D.Lgs 50/2016 – un’unica dichiarazione sostitutiva sottoscritta digitalmente.</w:t>
      </w:r>
    </w:p>
    <w:p w:rsidR="000C04E8" w:rsidRPr="000C04E8" w:rsidRDefault="000C04E8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0"/>
        <w:rPr>
          <w:rFonts w:ascii="Tahoma" w:hAnsi="Tahoma" w:cs="Tahoma"/>
          <w:b/>
          <w:iCs/>
          <w:color w:val="000000" w:themeColor="text1"/>
          <w:sz w:val="22"/>
        </w:rPr>
      </w:pPr>
    </w:p>
    <w:p w:rsidR="009C41E3" w:rsidRDefault="009C41E3" w:rsidP="009C41E3">
      <w:pPr>
        <w:pStyle w:val="Corpodeltesto"/>
        <w:jc w:val="center"/>
        <w:rPr>
          <w:rFonts w:ascii="Tahoma" w:hAnsi="Tahoma" w:cs="Tahoma"/>
          <w:iCs/>
          <w:sz w:val="22"/>
        </w:rPr>
      </w:pPr>
    </w:p>
    <w:p w:rsidR="009C41E3" w:rsidRDefault="009C41E3" w:rsidP="009C41E3">
      <w:pPr>
        <w:pStyle w:val="Corpodeltesto"/>
        <w:jc w:val="center"/>
        <w:outlineLvl w:val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 ISTRUZIONI PER LA COMPILAZIONE</w:t>
      </w:r>
    </w:p>
    <w:p w:rsidR="009C41E3" w:rsidRDefault="009C41E3" w:rsidP="009C41E3">
      <w:pPr>
        <w:pStyle w:val="Corpodeltesto"/>
        <w:jc w:val="center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 </w:t>
      </w:r>
    </w:p>
    <w:p w:rsidR="009C41E3" w:rsidRDefault="009C41E3" w:rsidP="009C41E3">
      <w:pPr>
        <w:pStyle w:val="Corpodeltesto"/>
        <w:ind w:right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Al fine di evitare la presentazione di richieste irregolari o incomplete, che possono comportare l’esclusione dalla procedura di gara, s’invita il concorrente ad avvalersi del fac-simile predisposto dall’Amministrazione per agevolare i concorrenti nel produrre le dichiarazioni (ai sensi e con le modalità di cui agli artt. 38, 46 e 47 del D.P.R. 28 dicembre 2000, n. 445) richieste, a pena d’esclusione, all’art. 5 del disciplinare di gara.</w:t>
      </w:r>
    </w:p>
    <w:p w:rsidR="009C41E3" w:rsidRDefault="009C41E3" w:rsidP="009C41E3">
      <w:pPr>
        <w:pStyle w:val="Corpodeltesto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Il seguente documento non è modificabile se non nei campi appositamente predisposti.</w:t>
      </w:r>
    </w:p>
    <w:p w:rsidR="009C41E3" w:rsidRDefault="009C41E3" w:rsidP="009C41E3">
      <w:pPr>
        <w:pStyle w:val="Corpodeltesto"/>
        <w:ind w:right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Durante la compilazione, inoltre, il concorrente troverà, in alcuni casi, dei campi che presentano un apposito elenco di dati fra i quali potrà scegliere le opzioni di interesse. </w:t>
      </w:r>
    </w:p>
    <w:p w:rsidR="009C41E3" w:rsidRDefault="009C41E3" w:rsidP="009C41E3">
      <w:pPr>
        <w:pStyle w:val="Corpodeltesto"/>
        <w:rPr>
          <w:rFonts w:ascii="Tahoma" w:hAnsi="Tahoma" w:cs="Tahoma"/>
          <w:iCs/>
          <w:sz w:val="22"/>
        </w:rPr>
      </w:pPr>
    </w:p>
    <w:p w:rsidR="009C41E3" w:rsidRDefault="009C41E3" w:rsidP="009C41E3">
      <w:pPr>
        <w:pStyle w:val="Corpodeltesto"/>
        <w:rPr>
          <w:rFonts w:ascii="Tahoma" w:hAnsi="Tahoma" w:cs="Tahoma"/>
          <w:iCs/>
          <w:sz w:val="22"/>
        </w:rPr>
      </w:pPr>
    </w:p>
    <w:p w:rsidR="000C04E8" w:rsidRDefault="000C04E8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ind w:right="0"/>
        <w:rPr>
          <w:rFonts w:ascii="Tahoma" w:hAnsi="Tahoma" w:cs="Tahoma"/>
          <w:iCs/>
          <w:sz w:val="22"/>
          <w:shd w:val="clear" w:color="auto" w:fill="00FFFF"/>
        </w:rPr>
      </w:pPr>
      <w:r>
        <w:rPr>
          <w:rFonts w:ascii="Tahoma" w:hAnsi="Tahoma" w:cs="Tahoma"/>
          <w:iCs/>
          <w:sz w:val="22"/>
        </w:rPr>
        <w:t>NB:</w:t>
      </w:r>
    </w:p>
    <w:p w:rsidR="009C41E3" w:rsidRDefault="009C41E3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ind w:right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- l’istanza di partecipazione e le dichiarazioni devono essere sottoscritte </w:t>
      </w:r>
      <w:r>
        <w:rPr>
          <w:rFonts w:ascii="Tahoma" w:hAnsi="Tahoma" w:cs="Tahoma"/>
          <w:b/>
          <w:iCs/>
          <w:sz w:val="22"/>
        </w:rPr>
        <w:t>a pena di esclusione</w:t>
      </w:r>
      <w:r>
        <w:rPr>
          <w:rFonts w:ascii="Tahoma" w:hAnsi="Tahoma" w:cs="Tahoma"/>
          <w:iCs/>
          <w:sz w:val="22"/>
        </w:rPr>
        <w:t xml:space="preserve"> con apposizione di firma digitale, rilasciata da un Ente accreditato presso il CNIPA/DigitPA/Agenzia per l’Italia Digitale. Per l’apposizione della firma digitale i concorrenti devono utilizzare un certificato qualificato non scaduto di validità, non sospeso o revocato al momento dell’inoltro. Si invita pertanto a verificarne la corretta apposizione con gli strumenti allo scopo messi a disposizione dal proprio Ente certificatore;</w:t>
      </w:r>
    </w:p>
    <w:p w:rsidR="009C41E3" w:rsidRDefault="009C41E3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ind w:right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- le dichiarazioni e la documentazione da allegare o allegate all’istanza devono essere conformi alle disposizioni contenute nel DPR n.445/00 e nel D.lgs.</w:t>
      </w:r>
      <w:r w:rsidR="00990BD0">
        <w:rPr>
          <w:rFonts w:ascii="Tahoma" w:hAnsi="Tahoma" w:cs="Tahoma"/>
          <w:iCs/>
          <w:sz w:val="22"/>
        </w:rPr>
        <w:t xml:space="preserve"> </w:t>
      </w:r>
      <w:r>
        <w:rPr>
          <w:rFonts w:ascii="Tahoma" w:hAnsi="Tahoma" w:cs="Tahoma"/>
          <w:iCs/>
          <w:sz w:val="22"/>
        </w:rPr>
        <w:t>n.</w:t>
      </w:r>
      <w:r w:rsidR="00990BD0">
        <w:rPr>
          <w:rFonts w:ascii="Tahoma" w:hAnsi="Tahoma" w:cs="Tahoma"/>
          <w:iCs/>
          <w:sz w:val="22"/>
        </w:rPr>
        <w:t xml:space="preserve"> </w:t>
      </w:r>
      <w:r>
        <w:rPr>
          <w:rFonts w:ascii="Tahoma" w:hAnsi="Tahoma" w:cs="Tahoma"/>
          <w:iCs/>
          <w:sz w:val="22"/>
        </w:rPr>
        <w:t>82/2005 nonché – nei casi previsti dal disciplinare – sottoscritte mediante apposizione di valida firma digitale; in caso di difformità alle suddette disposizioni, la dichiarazione/documentazione si intenderà come non prodotta e – se prevista necessariamente a pena di esclusione- determinerà l’esclusione del concorrente. Si invitano, pertanto, gli operatori a prestare la massima attenzione sulle ipotesi e relative condizioni previste in materia di copie conformi;</w:t>
      </w:r>
    </w:p>
    <w:p w:rsidR="009C41E3" w:rsidRDefault="009C41E3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ind w:right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- nei casi in cui sia necessaria la sottoscrizione multipla di uno stesso documento (es.: offerta in caso di RTI o coamministratori con firma congiunta), si precisa che l’utilizzo della funzionalità “controfirma” (presente in alcuni software di firma digitale) non equivale a sottoscrizione;  </w:t>
      </w:r>
    </w:p>
    <w:p w:rsidR="009C41E3" w:rsidRDefault="009C41E3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ind w:right="0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- alle dichiarazioni sottoscritte con firma digitale non occorre allegare la copia del documento di identità del dichiarante.</w:t>
      </w:r>
    </w:p>
    <w:p w:rsidR="009C41E3" w:rsidRDefault="009C41E3" w:rsidP="009C41E3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ind w:right="0"/>
        <w:rPr>
          <w:rFonts w:ascii="Tahoma" w:hAnsi="Tahoma" w:cs="Tahoma"/>
          <w:iCs/>
          <w:sz w:val="22"/>
        </w:rPr>
      </w:pPr>
    </w:p>
    <w:p w:rsidR="009C41E3" w:rsidRDefault="009C41E3" w:rsidP="009C41E3">
      <w:pPr>
        <w:rPr>
          <w:rFonts w:ascii="Tahoma" w:hAnsi="Tahoma" w:cs="Tahoma"/>
          <w:iCs/>
          <w:sz w:val="22"/>
        </w:rPr>
      </w:pPr>
    </w:p>
    <w:p w:rsidR="000C04E8" w:rsidRPr="000C04E8" w:rsidRDefault="000C04E8" w:rsidP="009C41E3">
      <w:pPr>
        <w:rPr>
          <w:rFonts w:ascii="Tahoma" w:hAnsi="Tahoma" w:cs="Tahoma"/>
          <w:b/>
          <w:iCs/>
          <w:sz w:val="22"/>
          <w:u w:val="single"/>
        </w:rPr>
      </w:pPr>
      <w:r w:rsidRPr="000C04E8">
        <w:rPr>
          <w:rFonts w:ascii="Tahoma" w:hAnsi="Tahoma" w:cs="Tahoma"/>
          <w:b/>
          <w:iCs/>
          <w:sz w:val="22"/>
          <w:u w:val="single"/>
        </w:rPr>
        <w:t>IN CASO DI PARTECIPAZIONE IN RTI – CONSORZI – AVVALIMENTO:</w:t>
      </w:r>
    </w:p>
    <w:p w:rsidR="009C41E3" w:rsidRDefault="009C41E3" w:rsidP="009C41E3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sz w:val="22"/>
          <w:szCs w:val="22"/>
        </w:rPr>
        <w:t>per la compilazione delle dichiarazioni vedere disciplinare;</w:t>
      </w:r>
    </w:p>
    <w:p w:rsidR="009C41E3" w:rsidRDefault="009C41E3" w:rsidP="009C41E3">
      <w:pPr>
        <w:rPr>
          <w:rFonts w:ascii="Tahoma" w:hAnsi="Tahoma" w:cs="Tahoma"/>
          <w:iCs/>
          <w:sz w:val="22"/>
        </w:rPr>
      </w:pPr>
    </w:p>
    <w:p w:rsidR="009C41E3" w:rsidRDefault="009C41E3" w:rsidP="009C41E3">
      <w:pPr>
        <w:rPr>
          <w:rFonts w:ascii="Tahoma" w:hAnsi="Tahoma" w:cs="Tahoma"/>
          <w:iCs/>
          <w:sz w:val="22"/>
        </w:rPr>
      </w:pPr>
    </w:p>
    <w:p w:rsidR="009C41E3" w:rsidRDefault="009C41E3" w:rsidP="009C41E3">
      <w:pPr>
        <w:rPr>
          <w:rFonts w:ascii="Tahoma" w:hAnsi="Tahoma" w:cs="Tahoma"/>
          <w:iCs/>
          <w:sz w:val="22"/>
        </w:rPr>
      </w:pPr>
    </w:p>
    <w:p w:rsidR="009C41E3" w:rsidRDefault="009C41E3" w:rsidP="009C41E3">
      <w:pPr>
        <w:rPr>
          <w:rFonts w:ascii="Tahoma" w:hAnsi="Tahoma" w:cs="Tahoma"/>
          <w:iCs/>
          <w:sz w:val="22"/>
        </w:rPr>
      </w:pPr>
    </w:p>
    <w:p w:rsidR="009C41E3" w:rsidRDefault="009C41E3" w:rsidP="009C41E3">
      <w:pPr>
        <w:rPr>
          <w:rFonts w:ascii="Tahoma" w:hAnsi="Tahoma" w:cs="Tahoma"/>
          <w:iCs/>
          <w:sz w:val="22"/>
        </w:rPr>
      </w:pPr>
    </w:p>
    <w:p w:rsidR="00AC71F4" w:rsidRDefault="00AC71F4"/>
    <w:p w:rsidR="009C41E3" w:rsidRDefault="009C41E3"/>
    <w:p w:rsidR="009C41E3" w:rsidRDefault="009C41E3"/>
    <w:p w:rsidR="009C41E3" w:rsidRDefault="009C41E3"/>
    <w:p w:rsidR="009C41E3" w:rsidRDefault="009C41E3"/>
    <w:tbl>
      <w:tblPr>
        <w:tblpPr w:leftFromText="141" w:rightFromText="141" w:vertAnchor="text" w:horzAnchor="margin" w:tblpXSpec="right" w:tblpY="-330"/>
        <w:tblW w:w="2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</w:tblGrid>
      <w:tr w:rsidR="009C41E3" w:rsidRPr="009C41E3">
        <w:trPr>
          <w:trHeight w:val="142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1E3" w:rsidRPr="009C41E3" w:rsidRDefault="009C41E3" w:rsidP="009C41E3">
            <w:pPr>
              <w:widowControl w:val="0"/>
              <w:autoSpaceDE w:val="0"/>
              <w:jc w:val="center"/>
            </w:pPr>
            <w:r w:rsidRPr="009C41E3">
              <w:rPr>
                <w:rFonts w:ascii="Tahoma" w:hAnsi="Tahoma" w:cs="Tahoma"/>
                <w:i/>
                <w:iCs/>
                <w:sz w:val="22"/>
              </w:rPr>
              <w:t xml:space="preserve">Assolvimento imposta di bollo con le modalità di cui al disciplinare </w:t>
            </w:r>
          </w:p>
        </w:tc>
      </w:tr>
    </w:tbl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Pr="00233B04" w:rsidRDefault="00233B04">
      <w:pPr>
        <w:rPr>
          <w:rFonts w:ascii="Tahoma" w:hAnsi="Tahoma" w:cs="Tahoma"/>
          <w:sz w:val="28"/>
          <w:szCs w:val="28"/>
        </w:rPr>
      </w:pPr>
      <w:r w:rsidRPr="00233B04">
        <w:rPr>
          <w:rFonts w:ascii="Tahoma" w:hAnsi="Tahoma" w:cs="Tahoma"/>
          <w:b/>
          <w:smallCaps/>
          <w:sz w:val="28"/>
          <w:szCs w:val="28"/>
        </w:rPr>
        <w:t>al</w:t>
      </w:r>
      <w:r>
        <w:rPr>
          <w:rFonts w:ascii="Tahoma" w:hAnsi="Tahoma" w:cs="Tahoma"/>
          <w:b/>
          <w:smallCaps/>
          <w:sz w:val="28"/>
          <w:szCs w:val="28"/>
        </w:rPr>
        <w:t xml:space="preserve"> comune di </w:t>
      </w:r>
      <w:r w:rsidR="00052B67">
        <w:rPr>
          <w:rFonts w:ascii="Tahoma" w:hAnsi="Tahoma" w:cs="Tahoma"/>
          <w:b/>
          <w:smallCaps/>
          <w:sz w:val="28"/>
          <w:szCs w:val="28"/>
        </w:rPr>
        <w:t>ERCOLANO</w:t>
      </w:r>
    </w:p>
    <w:p w:rsidR="000E7402" w:rsidRDefault="000E7402">
      <w:pPr>
        <w:rPr>
          <w:rFonts w:ascii="Tahoma" w:hAnsi="Tahoma" w:cs="Tahoma"/>
        </w:rPr>
      </w:pPr>
    </w:p>
    <w:p w:rsidR="009C41E3" w:rsidRDefault="009C41E3" w:rsidP="009C41E3">
      <w:pPr>
        <w:pStyle w:val="Default"/>
        <w:rPr>
          <w:rFonts w:ascii="Tahoma" w:hAnsi="Tahoma" w:cs="Tahoma"/>
          <w:b/>
          <w:u w:val="single"/>
        </w:rPr>
      </w:pPr>
    </w:p>
    <w:p w:rsidR="00052B67" w:rsidRDefault="009C41E3" w:rsidP="009C41E3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OGGETTO</w:t>
      </w:r>
      <w:r>
        <w:rPr>
          <w:rFonts w:ascii="Tahoma" w:hAnsi="Tahoma" w:cs="Tahoma"/>
        </w:rPr>
        <w:t xml:space="preserve">: </w:t>
      </w:r>
      <w:r w:rsidR="00052B67" w:rsidRPr="00052B67">
        <w:rPr>
          <w:rFonts w:ascii="Tahoma" w:hAnsi="Tahoma" w:cs="Tahoma"/>
          <w:b/>
          <w:bCs/>
        </w:rPr>
        <w:t xml:space="preserve">PROCEDURA RISTRETTA PER L’AFFIDAMENTO DEL SERVIZIO DI CENTRI ESTIVI E DEI CENTRI CON FUNZIONE EDUCATIVA E RICREATIVA PER BAMBINE E BAMBINI 3 – 14 ANNI COMUNALE DI </w:t>
      </w:r>
      <w:r w:rsidR="0090753B">
        <w:rPr>
          <w:rFonts w:ascii="Tahoma" w:hAnsi="Tahoma" w:cs="Tahoma"/>
          <w:b/>
          <w:bCs/>
        </w:rPr>
        <w:t>ERCOLANO</w:t>
      </w:r>
      <w:r w:rsidR="00052B67" w:rsidRPr="00052B67">
        <w:rPr>
          <w:rFonts w:ascii="Tahoma" w:hAnsi="Tahoma" w:cs="Tahoma"/>
          <w:b/>
          <w:bCs/>
        </w:rPr>
        <w:t xml:space="preserve"> MEDIANTE RICHIESTA DI OFFERTA SUL MERCATO ELETTRONICO DALLA PUBBLICA AMMINISTRAZIONE (MePA)</w:t>
      </w:r>
    </w:p>
    <w:p w:rsidR="009C41E3" w:rsidRPr="00955D37" w:rsidRDefault="00790E5C" w:rsidP="009C41E3">
      <w:pPr>
        <w:pStyle w:val="Default"/>
        <w:rPr>
          <w:rFonts w:ascii="Calibri" w:hAnsi="Calibri" w:cs="Calibri"/>
          <w:b/>
          <w:sz w:val="30"/>
          <w:szCs w:val="30"/>
        </w:rPr>
      </w:pPr>
      <w:r w:rsidRPr="00955D37">
        <w:rPr>
          <w:rFonts w:ascii="Tahoma" w:hAnsi="Tahoma" w:cs="Tahoma"/>
          <w:b/>
        </w:rPr>
        <w:t>CIG</w:t>
      </w:r>
      <w:r w:rsidR="00955D37" w:rsidRPr="00955D37">
        <w:rPr>
          <w:rFonts w:ascii="Tahoma" w:hAnsi="Tahoma" w:cs="Tahoma"/>
          <w:b/>
        </w:rPr>
        <w:t xml:space="preserve"> 8388835DA0</w:t>
      </w:r>
    </w:p>
    <w:p w:rsidR="009C41E3" w:rsidRDefault="009C41E3" w:rsidP="009C41E3">
      <w:pPr>
        <w:pStyle w:val="Corpodeltesto"/>
        <w:spacing w:line="479" w:lineRule="atLeast"/>
        <w:ind w:right="0"/>
        <w:jc w:val="center"/>
        <w:rPr>
          <w:rFonts w:ascii="Tahoma" w:hAnsi="Tahoma" w:cs="Tahoma"/>
          <w:b/>
          <w:smallCaps/>
          <w:sz w:val="28"/>
          <w:szCs w:val="28"/>
          <w:u w:val="single"/>
        </w:rPr>
      </w:pPr>
      <w:r>
        <w:rPr>
          <w:rFonts w:ascii="Tahoma" w:hAnsi="Tahoma" w:cs="Tahoma"/>
          <w:b/>
          <w:smallCaps/>
          <w:sz w:val="28"/>
          <w:szCs w:val="28"/>
          <w:u w:val="single"/>
        </w:rPr>
        <w:t>Istanza di Partecipazione</w:t>
      </w:r>
    </w:p>
    <w:p w:rsidR="000E7402" w:rsidRPr="000E7402" w:rsidRDefault="000E7402" w:rsidP="000E7402"/>
    <w:p w:rsidR="000E7402" w:rsidRPr="004A2BA1" w:rsidRDefault="000E7402" w:rsidP="004A2BA1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Il sottoscritto</w:t>
      </w:r>
      <w:r w:rsidRPr="004A2BA1">
        <w:rPr>
          <w:rFonts w:ascii="Tahoma" w:hAnsi="Tahoma" w:cs="Tahoma"/>
          <w:sz w:val="22"/>
          <w:szCs w:val="22"/>
        </w:rPr>
        <w:tab/>
      </w:r>
      <w:r w:rsidR="00033D76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sz w:val="22"/>
            <w:szCs w:val="22"/>
          </w:rPr>
          <w:alias w:val="Cognome - Nome"/>
          <w:tag w:val="Cognome - Nome"/>
          <w:id w:val="206301764"/>
          <w:placeholder>
            <w:docPart w:val="0900C2C1508B4E3A9B08438B768F09DA"/>
          </w:placeholder>
          <w:showingPlcHdr/>
        </w:sdtPr>
        <w:sdtEndPr>
          <w:rPr>
            <w:b w:val="0"/>
          </w:rPr>
        </w:sdtEndPr>
        <w:sdtContent>
          <w:r w:rsidR="001D485F" w:rsidRPr="001D485F">
            <w:rPr>
              <w:rStyle w:val="Testosegnaposto"/>
              <w:rFonts w:eastAsiaTheme="minorHAnsi"/>
            </w:rPr>
            <w:t>Inserire Cognome e Nome</w:t>
          </w:r>
        </w:sdtContent>
      </w:sdt>
    </w:p>
    <w:p w:rsidR="004A2BA1" w:rsidRPr="00B37DC5" w:rsidRDefault="004A2BA1" w:rsidP="004A2BA1">
      <w:pPr>
        <w:spacing w:line="276" w:lineRule="auto"/>
        <w:rPr>
          <w:rFonts w:ascii="Tahoma" w:hAnsi="Tahoma" w:cs="Tahoma"/>
          <w:color w:val="C00000"/>
          <w:sz w:val="22"/>
          <w:szCs w:val="22"/>
        </w:rPr>
      </w:pPr>
    </w:p>
    <w:p w:rsidR="004A2BA1" w:rsidRPr="004A2BA1" w:rsidRDefault="004A2BA1" w:rsidP="00033D76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Nato a</w:t>
      </w:r>
      <w:r w:rsidRPr="004A2BA1">
        <w:rPr>
          <w:rFonts w:ascii="Tahoma" w:hAnsi="Tahoma" w:cs="Tahoma"/>
          <w:sz w:val="22"/>
          <w:szCs w:val="22"/>
        </w:rPr>
        <w:t xml:space="preserve"> </w:t>
      </w:r>
      <w:r w:rsidRPr="004A2BA1">
        <w:rPr>
          <w:rFonts w:ascii="Tahoma" w:hAnsi="Tahoma" w:cs="Tahoma"/>
          <w:sz w:val="22"/>
          <w:szCs w:val="22"/>
        </w:rPr>
        <w:tab/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Luogo Nascita"/>
          <w:tag w:val="Nato a"/>
          <w:id w:val="-468355116"/>
          <w:placeholder>
            <w:docPart w:val="89AF76F1FD384518B6B1AB77E0EE1583"/>
          </w:placeholder>
          <w:showingPlcHdr/>
        </w:sdt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Luogo di nascita</w:t>
          </w:r>
        </w:sdtContent>
      </w:sdt>
      <w:r w:rsidRPr="004A2BA1">
        <w:rPr>
          <w:rFonts w:ascii="Tahoma" w:hAnsi="Tahoma" w:cs="Tahoma"/>
          <w:sz w:val="22"/>
          <w:szCs w:val="22"/>
        </w:rPr>
        <w:t xml:space="preserve"> </w:t>
      </w:r>
      <w:r w:rsidRPr="004A2BA1"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prov.</w:t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1037778180"/>
          <w:placeholder>
            <w:docPart w:val="28A6E0C07FDD40EA8EEB45EA2F17C9A2"/>
          </w:placeholder>
          <w:showingPlcHdr/>
        </w:sdt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 w:rsidRPr="004A2BA1">
        <w:rPr>
          <w:rFonts w:ascii="Tahoma" w:hAnsi="Tahoma" w:cs="Tahoma"/>
          <w:sz w:val="22"/>
          <w:szCs w:val="22"/>
        </w:rPr>
        <w:tab/>
      </w:r>
      <w:r w:rsidRPr="004A2BA1"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il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Data di nascita"/>
          <w:tag w:val="Data di nascita"/>
          <w:id w:val="34868004"/>
          <w:placeholder>
            <w:docPart w:val="2E6F50B2B5E9430DB4CA55DCF469323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Data</w:t>
          </w:r>
        </w:sdtContent>
      </w:sdt>
    </w:p>
    <w:p w:rsidR="004A2BA1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402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Codice Fiscale</w:t>
      </w:r>
      <w:r w:rsidR="00033D7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odice Fiscale"/>
          <w:tag w:val="Codice Fiscale"/>
          <w:id w:val="-143431778"/>
          <w:placeholder>
            <w:docPart w:val="5FAA875AD4BA4E68B3AF5CE8829CCCD2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Codice Fiscale</w:t>
          </w:r>
        </w:sdtContent>
      </w:sdt>
    </w:p>
    <w:p w:rsidR="004A2BA1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</w:p>
    <w:p w:rsidR="004A2BA1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Residente in</w:t>
      </w:r>
      <w:r w:rsidRPr="00033D7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Città / Comune"/>
          <w:id w:val="1276911083"/>
          <w:placeholder>
            <w:docPart w:val="02D4D2AFAD95466E9655C203507E02C1"/>
          </w:placeholder>
          <w:showingPlcHdr/>
        </w:sdtPr>
        <w:sdtContent>
          <w:r w:rsidR="00D80A2B"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prov.</w:t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-531192986"/>
          <w:placeholder>
            <w:docPart w:val="5854C43BB96C45ACA92D4CFF9FC2677B"/>
          </w:placeholder>
          <w:showingPlcHdr/>
        </w:sdt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CAP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83446389"/>
          <w:placeholder>
            <w:docPart w:val="B19AFD23DEEB4D1D9D5BE068CE96D811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sdtContent>
      </w:sdt>
    </w:p>
    <w:p w:rsidR="004A2BA1" w:rsidRDefault="004A2BA1" w:rsidP="004A2BA1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Via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14326509"/>
          <w:placeholder>
            <w:docPart w:val="D8B0E598383F42409CC3BD340281907B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sdtContent>
      </w:sdt>
    </w:p>
    <w:p w:rsidR="004A2BA1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In qualità di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arica sociale"/>
          <w:tag w:val="Carica sociale"/>
          <w:id w:val="1986117632"/>
          <w:placeholder>
            <w:docPart w:val="E9DA8BF4317B4F4E9D0C93BA0EAF7D62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Carica sociale</w:t>
          </w:r>
        </w:sdtContent>
      </w:sdt>
    </w:p>
    <w:p w:rsidR="003A3A5F" w:rsidRDefault="003A3A5F" w:rsidP="004A2BA1">
      <w:pPr>
        <w:spacing w:line="360" w:lineRule="auto"/>
        <w:rPr>
          <w:rFonts w:ascii="Tahoma" w:hAnsi="Tahoma" w:cs="Tahoma"/>
          <w:sz w:val="22"/>
          <w:szCs w:val="22"/>
        </w:rPr>
      </w:pPr>
    </w:p>
    <w:p w:rsidR="003A3A5F" w:rsidRDefault="003A3A5F" w:rsidP="00B37D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dell’operatore</w:t>
      </w:r>
      <w:r w:rsidR="00033D76">
        <w:rPr>
          <w:rFonts w:ascii="Tahoma" w:hAnsi="Tahoma" w:cs="Tahoma"/>
          <w:sz w:val="22"/>
          <w:szCs w:val="22"/>
        </w:rPr>
        <w:tab/>
      </w:r>
      <w:r w:rsidRPr="00B37DC5">
        <w:rPr>
          <w:rFonts w:ascii="Tahoma" w:hAnsi="Tahoma" w:cs="Tahoma"/>
          <w:b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Ragione sociale e Forma Giuridica"/>
          <w:id w:val="733362565"/>
          <w:placeholder>
            <w:docPart w:val="8FDD1D71964D46BE9F6D3398176A822A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Ragione sociale e Forma Giuridica</w:t>
          </w:r>
        </w:sdtContent>
      </w:sdt>
    </w:p>
    <w:p w:rsidR="003A3A5F" w:rsidRDefault="003A3A5F" w:rsidP="003A3A5F">
      <w:pPr>
        <w:spacing w:line="360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con sede in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Città / Comune"/>
          <w:id w:val="-925501248"/>
          <w:placeholder>
            <w:docPart w:val="731046E6EA61419AAA00E7AFF751657E"/>
          </w:placeholder>
          <w:showingPlcHdr/>
        </w:sdtPr>
        <w:sdtContent>
          <w:r w:rsidR="00D80A2B"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prov.</w:t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1441185285"/>
          <w:placeholder>
            <w:docPart w:val="D263CF87EBC6416BB44C1ED105E0F783"/>
          </w:placeholder>
          <w:showingPlcHdr/>
        </w:sdt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CAP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875349331"/>
          <w:placeholder>
            <w:docPart w:val="98CFDC3C70CF4230B5DE2E66C3D1B686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sdtContent>
      </w:sdt>
    </w:p>
    <w:p w:rsidR="003A3A5F" w:rsidRDefault="003A3A5F" w:rsidP="00033D7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Via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603763165"/>
          <w:placeholder>
            <w:docPart w:val="ED49627539124453B7293B7BBDDE3112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</w:t>
          </w:r>
        </w:sdtContent>
      </w:sdt>
    </w:p>
    <w:p w:rsidR="00F70AD6" w:rsidRDefault="00F70AD6" w:rsidP="00F70AD6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A3A5F" w:rsidRDefault="003A3A5F" w:rsidP="00F70AD6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Casella di posta elettronica certificata</w:t>
      </w:r>
      <w:r w:rsidR="00B37DC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asella di posta elettronica certificata"/>
          <w:tag w:val="Casella di posta elettronica certificata"/>
          <w:id w:val="2009484697"/>
          <w:placeholder>
            <w:docPart w:val="A0CB4585F2914645A7865AAA9EB25276"/>
          </w:placeholder>
          <w:showingPlcHdr/>
        </w:sdtPr>
        <w:sdtContent>
          <w:r w:rsidR="00B37DC5" w:rsidRPr="00033D76">
            <w:rPr>
              <w:rStyle w:val="Testosegnaposto"/>
              <w:rFonts w:eastAsiaTheme="minorHAnsi"/>
              <w:b/>
              <w:color w:val="C00000"/>
            </w:rPr>
            <w:t>c</w:t>
          </w:r>
          <w:r w:rsidRPr="00033D76">
            <w:rPr>
              <w:rStyle w:val="Testosegnaposto"/>
              <w:rFonts w:eastAsiaTheme="minorHAnsi"/>
              <w:b/>
              <w:color w:val="C00000"/>
            </w:rPr>
            <w:t>asella di posta elettronica certificata</w:t>
          </w:r>
        </w:sdtContent>
      </w:sdt>
    </w:p>
    <w:p w:rsidR="003A3A5F" w:rsidRPr="003A3A5F" w:rsidRDefault="003A3A5F" w:rsidP="003A3A5F">
      <w:pPr>
        <w:rPr>
          <w:rFonts w:ascii="Tahoma" w:hAnsi="Tahoma" w:cs="Tahoma"/>
          <w:i/>
          <w:sz w:val="16"/>
          <w:szCs w:val="22"/>
        </w:rPr>
      </w:pPr>
      <w:r>
        <w:rPr>
          <w:rFonts w:ascii="Tahoma" w:hAnsi="Tahoma" w:cs="Tahoma"/>
          <w:i/>
          <w:sz w:val="16"/>
          <w:szCs w:val="22"/>
        </w:rPr>
        <w:t>c</w:t>
      </w:r>
      <w:r w:rsidRPr="003A3A5F">
        <w:rPr>
          <w:rFonts w:ascii="Tahoma" w:hAnsi="Tahoma" w:cs="Tahoma"/>
          <w:i/>
          <w:sz w:val="16"/>
          <w:szCs w:val="22"/>
        </w:rPr>
        <w:t>ome indicato nella fase di registrazione, quale indirizzo del Legale Rappresentante</w:t>
      </w:r>
    </w:p>
    <w:p w:rsidR="004A2BA1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</w:p>
    <w:p w:rsidR="003A3A5F" w:rsidRDefault="003A3A5F" w:rsidP="003A3A5F">
      <w:pPr>
        <w:spacing w:line="276" w:lineRule="auto"/>
        <w:rPr>
          <w:rFonts w:ascii="Tahoma" w:hAnsi="Tahoma" w:cs="Tahoma"/>
          <w:sz w:val="22"/>
          <w:szCs w:val="22"/>
        </w:rPr>
      </w:pPr>
      <w:r w:rsidRPr="00B37DC5">
        <w:rPr>
          <w:rFonts w:ascii="Tahoma" w:hAnsi="Tahoma" w:cs="Tahoma"/>
          <w:b/>
          <w:sz w:val="22"/>
          <w:szCs w:val="22"/>
        </w:rPr>
        <w:t>Codice Fiscale Ditta</w:t>
      </w:r>
      <w:r w:rsidR="00B37DC5">
        <w:rPr>
          <w:rFonts w:ascii="Tahoma" w:hAnsi="Tahoma" w:cs="Tahoma"/>
          <w:b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odice Fiscale Ditta"/>
          <w:tag w:val="Codice Fiscale Ditta"/>
          <w:id w:val="-1972664172"/>
          <w:placeholder>
            <w:docPart w:val="E38FAEA53EC4462F991F07DDC99F2D1E"/>
          </w:placeholder>
          <w:showingPlcHdr/>
        </w:sdtPr>
        <w:sdtContent>
          <w:r w:rsidR="002F0753" w:rsidRPr="00033D76">
            <w:rPr>
              <w:rStyle w:val="Testosegnaposto"/>
              <w:rFonts w:eastAsiaTheme="minorHAnsi"/>
              <w:b/>
              <w:color w:val="C00000"/>
            </w:rPr>
            <w:t>Codice Fiscale Ditta</w:t>
          </w:r>
        </w:sdtContent>
      </w:sdt>
    </w:p>
    <w:p w:rsidR="002F0753" w:rsidRDefault="002F0753" w:rsidP="003A3A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2F0753" w:rsidRDefault="002F0753" w:rsidP="003A3A5F">
      <w:pPr>
        <w:spacing w:line="276" w:lineRule="auto"/>
        <w:rPr>
          <w:rFonts w:ascii="Tahoma" w:hAnsi="Tahoma" w:cs="Tahoma"/>
          <w:sz w:val="22"/>
          <w:szCs w:val="22"/>
        </w:rPr>
      </w:pPr>
      <w:r w:rsidRPr="00B37DC5">
        <w:rPr>
          <w:rFonts w:ascii="Tahoma" w:hAnsi="Tahoma" w:cs="Tahoma"/>
          <w:b/>
          <w:sz w:val="22"/>
          <w:szCs w:val="22"/>
        </w:rPr>
        <w:t>Partita IVA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37DC5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artita IVA"/>
          <w:tag w:val="Partita IVA"/>
          <w:id w:val="1095523932"/>
          <w:placeholder>
            <w:docPart w:val="2544CA8F93EB42638198B74C7AF7267F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Partita IVA</w:t>
          </w:r>
        </w:sdtContent>
      </w:sdt>
    </w:p>
    <w:p w:rsidR="001D1625" w:rsidRDefault="001D1625" w:rsidP="003A3A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F847A0" w:rsidRDefault="00F847A0" w:rsidP="00F847A0">
      <w:pPr>
        <w:pStyle w:val="Corpodeltesto"/>
        <w:spacing w:line="479" w:lineRule="atLeast"/>
        <w:ind w:right="-54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Dichiarazioni rese dal LEGALE RAPPRESENTANTE O PROCURATORE SPECIALE dell’impresa.</w:t>
      </w:r>
    </w:p>
    <w:p w:rsidR="00F847A0" w:rsidRDefault="00F847A0" w:rsidP="00F847A0">
      <w:pPr>
        <w:pStyle w:val="Corpodel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</w:p>
    <w:p w:rsidR="00F847A0" w:rsidRPr="00E1752E" w:rsidRDefault="00F847A0" w:rsidP="00F847A0">
      <w:pPr>
        <w:pStyle w:val="Corpodel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  <w:r w:rsidRPr="00E1752E">
        <w:rPr>
          <w:rFonts w:ascii="Tahoma" w:hAnsi="Tahoma" w:cs="Tahoma"/>
          <w:sz w:val="22"/>
          <w:szCs w:val="22"/>
        </w:rPr>
        <w:t xml:space="preserve">Ai fini della partecipazione alla gara in oggetto, ai sensi degli articoli 46, 47 e 76 del D.P.R. 28 dicembre 2000 n. 445, consapevole delle responsabilità penali nelle quali incorre chi rilascia dichiarazioni mendaci </w:t>
      </w:r>
      <w:r w:rsidRPr="00E1752E">
        <w:rPr>
          <w:rFonts w:ascii="Tahoma" w:hAnsi="Tahoma" w:cs="Tahoma"/>
          <w:sz w:val="22"/>
          <w:szCs w:val="22"/>
        </w:rPr>
        <w:lastRenderedPageBreak/>
        <w:t>o false attestazioni, dichiara:</w:t>
      </w:r>
    </w:p>
    <w:p w:rsidR="00F847A0" w:rsidRPr="00E1752E" w:rsidRDefault="00F847A0" w:rsidP="00F847A0">
      <w:pPr>
        <w:pStyle w:val="Corpodel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</w:p>
    <w:p w:rsidR="00F847A0" w:rsidRPr="00E1752E" w:rsidRDefault="00F847A0" w:rsidP="00F847A0">
      <w:pPr>
        <w:ind w:left="708"/>
        <w:jc w:val="both"/>
        <w:rPr>
          <w:rFonts w:ascii="Tahoma" w:hAnsi="Tahoma" w:cs="Tahoma"/>
          <w:sz w:val="22"/>
          <w:szCs w:val="22"/>
          <w:u w:val="single"/>
        </w:rPr>
      </w:pPr>
    </w:p>
    <w:p w:rsidR="00D34157" w:rsidRPr="00E1752E" w:rsidRDefault="00D34157" w:rsidP="00D34157">
      <w:pPr>
        <w:numPr>
          <w:ilvl w:val="0"/>
          <w:numId w:val="3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E1752E">
        <w:rPr>
          <w:rFonts w:ascii="Tahoma" w:hAnsi="Tahoma" w:cs="Tahoma"/>
          <w:sz w:val="22"/>
          <w:szCs w:val="22"/>
        </w:rPr>
        <w:t xml:space="preserve">che l’Impresa è iscritta nel </w:t>
      </w:r>
      <w:r w:rsidRPr="00E1752E">
        <w:rPr>
          <w:rFonts w:ascii="Tahoma" w:hAnsi="Tahoma" w:cs="Tahoma"/>
          <w:b/>
          <w:sz w:val="22"/>
          <w:szCs w:val="22"/>
        </w:rPr>
        <w:t>REGISTRO DELLE IMPRESE DELLA CAMERA DI COMMERCIO</w:t>
      </w:r>
      <w:r w:rsidRPr="00E1752E">
        <w:rPr>
          <w:rFonts w:ascii="Tahoma" w:hAnsi="Tahoma" w:cs="Tahoma"/>
          <w:sz w:val="22"/>
          <w:szCs w:val="22"/>
        </w:rPr>
        <w:t xml:space="preserve"> di</w:t>
      </w:r>
      <w:r>
        <w:rPr>
          <w:rFonts w:ascii="Tahoma" w:hAnsi="Tahoma" w:cs="Tahoma"/>
          <w:sz w:val="22"/>
          <w:szCs w:val="22"/>
        </w:rPr>
        <w:tab/>
      </w:r>
      <w:r w:rsidRPr="00E1752E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alias w:val="Camera di Commercio"/>
          <w:tag w:val="Camera di Commercio"/>
          <w:id w:val="-549451958"/>
          <w:placeholder>
            <w:docPart w:val="C8F7ACFD9CB343DA907BF80D7D08862E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Camera di Commercio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1752E">
        <w:rPr>
          <w:rFonts w:ascii="Tahoma" w:hAnsi="Tahoma" w:cs="Tahoma"/>
          <w:sz w:val="22"/>
          <w:szCs w:val="22"/>
        </w:rPr>
        <w:t>come segue:</w:t>
      </w:r>
    </w:p>
    <w:p w:rsidR="00D34157" w:rsidRDefault="00D34157" w:rsidP="00D34157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di Iscrizione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numero di Iscrizione C.C.I.A.A."/>
          <w:tag w:val="Numero di Iscrizione C.C.I.A.A."/>
          <w:id w:val="-845092035"/>
          <w:placeholder>
            <w:docPart w:val="9BEDCE18C1684BB9BA3E1DE70AA3C8D5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numero di iscrizione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data di iscrizione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13885671"/>
          <w:placeholder>
            <w:docPart w:val="4D7E9524F72D479DB647220792BC2130"/>
          </w:placeholder>
          <w:showingPlcHdr/>
          <w:date w:fullDate="2017-06-08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data</w:t>
          </w:r>
        </w:sdtContent>
      </w:sdt>
    </w:p>
    <w:p w:rsidR="00D34157" w:rsidRDefault="00D34157" w:rsidP="00D34157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giuridica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Forma giuridica"/>
          <w:tag w:val="Forma giuridica"/>
          <w:id w:val="1913204626"/>
          <w:placeholder>
            <w:docPart w:val="DA3B96E13A4344ECA385F050D93E1DE3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Forma giuridica</w:t>
          </w:r>
        </w:sdtContent>
      </w:sdt>
    </w:p>
    <w:p w:rsidR="00D34157" w:rsidRDefault="00D34157" w:rsidP="00D34157">
      <w:pPr>
        <w:spacing w:line="360" w:lineRule="auto"/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Sede legale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Sede legale"/>
          <w:id w:val="-616063710"/>
          <w:placeholder>
            <w:docPart w:val="ABB8903426754793A877EC8FA88CA118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Pr="00D80A2B">
        <w:rPr>
          <w:rFonts w:ascii="Tahoma" w:hAnsi="Tahoma" w:cs="Tahoma"/>
          <w:sz w:val="22"/>
          <w:szCs w:val="22"/>
        </w:rPr>
        <w:t>prov.</w:t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-2119287556"/>
          <w:placeholder>
            <w:docPart w:val="79B6D9AA0232468BB7D9CE3E5DC0DDAF"/>
          </w:placeholder>
          <w:showingPlcHdr/>
        </w:sdt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Pr="00D80A2B">
        <w:rPr>
          <w:rFonts w:ascii="Tahoma" w:hAnsi="Tahoma" w:cs="Tahoma"/>
          <w:sz w:val="22"/>
          <w:szCs w:val="22"/>
        </w:rPr>
        <w:t>CAP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9182453"/>
          <w:placeholder>
            <w:docPart w:val="43537454103D49068F9CFBB2A2897A03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sdtContent>
      </w:sdt>
    </w:p>
    <w:p w:rsidR="00D34157" w:rsidRDefault="00D34157" w:rsidP="00D34157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80A2B">
        <w:rPr>
          <w:rFonts w:ascii="Tahoma" w:hAnsi="Tahoma" w:cs="Tahoma"/>
          <w:sz w:val="22"/>
          <w:szCs w:val="22"/>
        </w:rPr>
        <w:t>Via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529639971"/>
          <w:placeholder>
            <w:docPart w:val="B528D50220C24AA98D85FF63F7208751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sdtContent>
      </w:sdt>
    </w:p>
    <w:p w:rsidR="00D34157" w:rsidRDefault="00D34157" w:rsidP="00D34157">
      <w:pPr>
        <w:spacing w:after="240" w:line="360" w:lineRule="auto"/>
        <w:ind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Attività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Attività"/>
          <w:tag w:val="Attività"/>
          <w:id w:val="-879544051"/>
          <w:placeholder>
            <w:docPart w:val="E8C4591C2A8747B2984479D7D3D02199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Attività                                             </w:t>
          </w:r>
        </w:sdtContent>
      </w:sdt>
    </w:p>
    <w:p w:rsidR="00D34157" w:rsidRDefault="00D34157" w:rsidP="00D34157">
      <w:pPr>
        <w:pStyle w:val="Paragrafoelenco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2A338F">
        <w:rPr>
          <w:rFonts w:ascii="Tahoma" w:hAnsi="Tahoma" w:cs="Tahoma"/>
          <w:sz w:val="22"/>
          <w:szCs w:val="22"/>
        </w:rPr>
        <w:t>che il titolare dell’impresa è:</w:t>
      </w:r>
    </w:p>
    <w:p w:rsidR="00D34157" w:rsidRDefault="00203C43" w:rsidP="00D34157">
      <w:pPr>
        <w:spacing w:line="360" w:lineRule="auto"/>
        <w:ind w:firstLine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alias w:val="Cognome, nome"/>
          <w:tag w:val="Cognome, nome"/>
          <w:id w:val="1412271956"/>
          <w:placeholder>
            <w:docPart w:val="BF682E6632EF4C86AED49B898054CBD9"/>
          </w:placeholder>
          <w:showingPlcHdr/>
        </w:sdtPr>
        <w:sdtContent>
          <w:r w:rsidR="00D34157" w:rsidRPr="00033D76">
            <w:rPr>
              <w:rStyle w:val="Testosegnaposto"/>
              <w:rFonts w:eastAsiaTheme="minorHAnsi"/>
              <w:b/>
              <w:color w:val="C00000"/>
            </w:rPr>
            <w:t>Cognome, nome</w:t>
          </w:r>
        </w:sdtContent>
      </w:sdt>
      <w:r w:rsidR="00D34157">
        <w:rPr>
          <w:rFonts w:ascii="Tahoma" w:hAnsi="Tahoma" w:cs="Tahoma"/>
          <w:sz w:val="22"/>
          <w:szCs w:val="22"/>
        </w:rPr>
        <w:tab/>
        <w:t>nato/a</w:t>
      </w:r>
      <w:r w:rsidR="00D34157">
        <w:rPr>
          <w:rFonts w:ascii="Tahoma" w:hAnsi="Tahoma" w:cs="Tahoma"/>
          <w:sz w:val="22"/>
          <w:szCs w:val="22"/>
        </w:rPr>
        <w:tab/>
        <w:t>a</w:t>
      </w:r>
      <w:r w:rsidR="00D341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Luogo Nascita"/>
          <w:tag w:val="Nato a"/>
          <w:id w:val="-476847479"/>
          <w:placeholder>
            <w:docPart w:val="40516693FCDF4FB8811905FD44A535A5"/>
          </w:placeholder>
          <w:showingPlcHdr/>
        </w:sdtPr>
        <w:sdtContent>
          <w:r w:rsidR="00D34157"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Luogo di nascita</w:t>
          </w:r>
        </w:sdtContent>
      </w:sdt>
      <w:r w:rsidR="00D34157" w:rsidRPr="004A2BA1">
        <w:rPr>
          <w:rFonts w:ascii="Tahoma" w:hAnsi="Tahoma" w:cs="Tahoma"/>
          <w:sz w:val="22"/>
          <w:szCs w:val="22"/>
        </w:rPr>
        <w:t xml:space="preserve"> </w:t>
      </w:r>
      <w:r w:rsidR="00D34157" w:rsidRPr="004A2BA1">
        <w:rPr>
          <w:rFonts w:ascii="Tahoma" w:hAnsi="Tahoma" w:cs="Tahoma"/>
          <w:sz w:val="22"/>
          <w:szCs w:val="22"/>
        </w:rPr>
        <w:tab/>
      </w:r>
      <w:r w:rsidR="00D34157" w:rsidRPr="002A338F">
        <w:rPr>
          <w:rFonts w:ascii="Tahoma" w:hAnsi="Tahoma" w:cs="Tahoma"/>
          <w:sz w:val="22"/>
          <w:szCs w:val="22"/>
        </w:rPr>
        <w:t>prov.</w:t>
      </w:r>
      <w:r w:rsidR="00D34157"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sz w:val="22"/>
            <w:szCs w:val="22"/>
          </w:rPr>
          <w:alias w:val="Provincia"/>
          <w:tag w:val="Provincia"/>
          <w:id w:val="276757752"/>
          <w:placeholder>
            <w:docPart w:val="397F0BFDCCFB435FA768745CA501F57C"/>
          </w:placeholder>
          <w:showingPlcHdr/>
        </w:sdtPr>
        <w:sdtEndPr>
          <w:rPr>
            <w:b w:val="0"/>
          </w:rPr>
        </w:sdtEndPr>
        <w:sdtContent>
          <w:r w:rsidR="00D34157"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 w:rsidR="00D34157" w:rsidRPr="004A2BA1">
        <w:rPr>
          <w:rFonts w:ascii="Tahoma" w:hAnsi="Tahoma" w:cs="Tahoma"/>
          <w:sz w:val="22"/>
          <w:szCs w:val="22"/>
        </w:rPr>
        <w:tab/>
      </w:r>
      <w:r w:rsidR="00D34157" w:rsidRPr="002A338F">
        <w:rPr>
          <w:rFonts w:ascii="Tahoma" w:hAnsi="Tahoma" w:cs="Tahoma"/>
          <w:sz w:val="22"/>
          <w:szCs w:val="22"/>
        </w:rPr>
        <w:t>il</w:t>
      </w:r>
      <w:r w:rsidR="00D341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Data di nascita"/>
          <w:tag w:val="Data di nascita"/>
          <w:id w:val="938866963"/>
          <w:placeholder>
            <w:docPart w:val="75DCDB73114B438E8644FE44048D8A1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34157"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Data</w:t>
          </w:r>
        </w:sdtContent>
      </w:sdt>
    </w:p>
    <w:p w:rsidR="00D34157" w:rsidRDefault="00D34157" w:rsidP="00D34157">
      <w:pPr>
        <w:spacing w:line="360" w:lineRule="auto"/>
        <w:ind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in</w:t>
      </w:r>
      <w:r>
        <w:rPr>
          <w:rFonts w:ascii="Tahoma" w:hAnsi="Tahoma" w:cs="Tahoma"/>
          <w:sz w:val="22"/>
          <w:szCs w:val="22"/>
        </w:rPr>
        <w:tab/>
        <w:t xml:space="preserve"> </w:t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Città / Comune"/>
          <w:id w:val="-1819882032"/>
          <w:placeholder>
            <w:docPart w:val="58E9FBC524D44916877FAA1610B08C77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Pr="002A338F">
        <w:rPr>
          <w:rFonts w:ascii="Tahoma" w:hAnsi="Tahoma" w:cs="Tahoma"/>
          <w:sz w:val="22"/>
          <w:szCs w:val="22"/>
        </w:rPr>
        <w:t>prov.</w:t>
      </w:r>
      <w:r w:rsidRPr="002A338F">
        <w:rPr>
          <w:rFonts w:ascii="Tahoma" w:hAnsi="Tahoma" w:cs="Tahoma"/>
          <w:sz w:val="22"/>
          <w:szCs w:val="22"/>
        </w:rPr>
        <w:tab/>
      </w:r>
      <w:sdt>
        <w:sdtPr>
          <w:alias w:val="Provincia"/>
          <w:tag w:val="Provincia"/>
          <w:id w:val="446123282"/>
          <w:placeholder>
            <w:docPart w:val="2EC7CA105D8A450EBFDEBCBD59C5397B"/>
          </w:placeholder>
          <w:showingPlcHdr/>
        </w:sdtPr>
        <w:sdtEndPr>
          <w:rPr>
            <w:rFonts w:ascii="Tahoma" w:hAnsi="Tahoma" w:cs="Tahoma"/>
            <w:sz w:val="22"/>
            <w:szCs w:val="22"/>
          </w:rPr>
        </w:sdtEndPr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A338F">
        <w:rPr>
          <w:rFonts w:ascii="Tahoma" w:hAnsi="Tahoma" w:cs="Tahoma"/>
          <w:sz w:val="22"/>
          <w:szCs w:val="22"/>
        </w:rPr>
        <w:t>CAP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55284608"/>
          <w:placeholder>
            <w:docPart w:val="8CF5A8BFB09641D2B1F35E344EFF743C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sdtContent>
      </w:sdt>
    </w:p>
    <w:p w:rsidR="00D34157" w:rsidRDefault="00D34157" w:rsidP="00D3415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A338F">
        <w:rPr>
          <w:rFonts w:ascii="Tahoma" w:hAnsi="Tahoma" w:cs="Tahoma"/>
          <w:sz w:val="22"/>
          <w:szCs w:val="22"/>
        </w:rPr>
        <w:t>Via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483847777"/>
          <w:placeholder>
            <w:docPart w:val="C4A048F69A7744D5A80715868BAE793D"/>
          </w:placeholder>
          <w:showingPlcHdr/>
        </w:sdtPr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sdtContent>
      </w:sdt>
    </w:p>
    <w:p w:rsidR="00D34157" w:rsidRPr="00E1752E" w:rsidRDefault="00D34157" w:rsidP="00D34157">
      <w:pPr>
        <w:pStyle w:val="Corpodeltesto"/>
        <w:spacing w:before="120"/>
        <w:rPr>
          <w:rFonts w:ascii="Tahoma" w:hAnsi="Tahoma" w:cs="Tahoma"/>
          <w:b/>
          <w:i/>
          <w:sz w:val="22"/>
          <w:szCs w:val="22"/>
        </w:rPr>
      </w:pPr>
      <w:r w:rsidRPr="00E1752E">
        <w:rPr>
          <w:rFonts w:ascii="Tahoma" w:hAnsi="Tahoma" w:cs="Tahoma"/>
          <w:b/>
          <w:i/>
          <w:sz w:val="22"/>
          <w:szCs w:val="22"/>
        </w:rPr>
        <w:t>ovvero</w:t>
      </w:r>
    </w:p>
    <w:p w:rsidR="00D34157" w:rsidRPr="002E6138" w:rsidRDefault="00D34157" w:rsidP="00D34157">
      <w:pPr>
        <w:pStyle w:val="Corpodeltesto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(</w:t>
      </w:r>
      <w:r w:rsidRPr="002E6138">
        <w:rPr>
          <w:rFonts w:ascii="Tahoma" w:hAnsi="Tahoma" w:cs="Tahoma"/>
          <w:i/>
          <w:sz w:val="20"/>
          <w:szCs w:val="22"/>
        </w:rPr>
        <w:t>per le società in nome collettivo</w:t>
      </w:r>
      <w:r>
        <w:rPr>
          <w:rFonts w:ascii="Tahoma" w:hAnsi="Tahoma" w:cs="Tahoma"/>
          <w:i/>
          <w:sz w:val="20"/>
          <w:szCs w:val="22"/>
        </w:rPr>
        <w:t>)</w:t>
      </w:r>
    </w:p>
    <w:p w:rsidR="00D34157" w:rsidRPr="002E6138" w:rsidRDefault="00D34157" w:rsidP="00D34157">
      <w:pPr>
        <w:pStyle w:val="Corpodeltesto"/>
        <w:numPr>
          <w:ilvl w:val="0"/>
          <w:numId w:val="6"/>
        </w:numPr>
        <w:rPr>
          <w:rFonts w:ascii="Tahoma" w:hAnsi="Tahoma" w:cs="Tahoma"/>
          <w:sz w:val="22"/>
          <w:szCs w:val="22"/>
          <w:u w:val="double"/>
        </w:rPr>
      </w:pPr>
      <w:r>
        <w:rPr>
          <w:rFonts w:ascii="Tahoma" w:hAnsi="Tahoma" w:cs="Tahoma"/>
          <w:sz w:val="22"/>
          <w:szCs w:val="22"/>
        </w:rPr>
        <w:t>c</w:t>
      </w:r>
      <w:r w:rsidRPr="00E1752E">
        <w:rPr>
          <w:rFonts w:ascii="Tahoma" w:hAnsi="Tahoma" w:cs="Tahoma"/>
          <w:sz w:val="22"/>
          <w:szCs w:val="22"/>
        </w:rPr>
        <w:t>he i soci sono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34157" w:rsidRDefault="00D34157" w:rsidP="00D34157">
      <w:pPr>
        <w:pStyle w:val="Corpodeltesto"/>
        <w:rPr>
          <w:rFonts w:ascii="Tahoma" w:hAnsi="Tahoma" w:cs="Tahoma"/>
          <w:sz w:val="22"/>
          <w:szCs w:val="22"/>
          <w:u w:val="double"/>
        </w:rPr>
      </w:pPr>
    </w:p>
    <w:tbl>
      <w:tblPr>
        <w:tblStyle w:val="Grigliatabella"/>
        <w:tblW w:w="0" w:type="auto"/>
        <w:tblLook w:val="04A0"/>
      </w:tblPr>
      <w:tblGrid>
        <w:gridCol w:w="2413"/>
        <w:gridCol w:w="1866"/>
        <w:gridCol w:w="1536"/>
        <w:gridCol w:w="3675"/>
      </w:tblGrid>
      <w:tr w:rsidR="00D34157" w:rsidRPr="002E6138" w:rsidTr="00383AEF">
        <w:trPr>
          <w:trHeight w:val="531"/>
        </w:trPr>
        <w:tc>
          <w:tcPr>
            <w:tcW w:w="2413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866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536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3675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</w:tr>
      <w:sdt>
        <w:sdtPr>
          <w:rPr>
            <w:rFonts w:ascii="Tahoma" w:hAnsi="Tahoma" w:cs="Tahoma"/>
            <w:sz w:val="24"/>
            <w:szCs w:val="24"/>
          </w:rPr>
          <w:id w:val="342054685"/>
        </w:sdtPr>
        <w:sdtContent>
          <w:sdt>
            <w:sdtPr>
              <w:rPr>
                <w:rFonts w:ascii="Tahoma" w:hAnsi="Tahoma" w:cs="Tahoma"/>
                <w:sz w:val="24"/>
                <w:szCs w:val="24"/>
              </w:rPr>
              <w:id w:val="-353106975"/>
              <w:placeholder>
                <w:docPart w:val="E64C7D55AD7A4AA28DA4AF4F29C4A357"/>
              </w:placeholder>
            </w:sdtPr>
            <w:sdtContent>
              <w:tr w:rsidR="00D34157" w:rsidRPr="00335072" w:rsidTr="00383AEF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sz w:val="24"/>
                      <w:szCs w:val="24"/>
                    </w:rPr>
                    <w:alias w:val="Cognome, nome"/>
                    <w:tag w:val="Cognome, nome"/>
                    <w:id w:val="1850520952"/>
                    <w:placeholder>
                      <w:docPart w:val="502F6BE9B3E84077B0C7D6E65AD1C010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413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ED4DAC">
                          <w:rPr>
                            <w:rStyle w:val="Testosegnaposto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808080"/>
                    </w:rPr>
                    <w:id w:val="1564593403"/>
                    <w:placeholder>
                      <w:docPart w:val="654DA1ED40414ECF877F35D4BF091C2B"/>
                    </w:placeholder>
                    <w:showingPlcHdr/>
                  </w:sdtPr>
                  <w:sdtContent>
                    <w:tc>
                      <w:tcPr>
                        <w:tcW w:w="1866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ED4DAC">
                          <w:rPr>
                            <w:rStyle w:val="Testosegnaposto"/>
                            <w:b/>
                            <w:color w:val="auto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808080"/>
                    </w:rPr>
                    <w:id w:val="-853882697"/>
                    <w:placeholder>
                      <w:docPart w:val="D890C16DA52B4473B2DD6322C642F1C4"/>
                    </w:placeholder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36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ED4DAC">
                          <w:rPr>
                            <w:rStyle w:val="Testosegnaposto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808080"/>
                    </w:rPr>
                    <w:id w:val="-451707664"/>
                    <w:placeholder>
                      <w:docPart w:val="767A63B09BD04C9B87BBB1D3072CFC79"/>
                    </w:placeholder>
                    <w:showingPlcHdr/>
                  </w:sdtPr>
                  <w:sdtContent>
                    <w:tc>
                      <w:tcPr>
                        <w:tcW w:w="3675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ED4DAC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Default="00D34157" w:rsidP="00D34157">
      <w:pPr>
        <w:pStyle w:val="Corpodeltesto"/>
        <w:rPr>
          <w:rFonts w:ascii="Tahoma" w:hAnsi="Tahoma" w:cs="Tahoma"/>
          <w:sz w:val="22"/>
          <w:szCs w:val="22"/>
          <w:u w:val="double"/>
        </w:rPr>
      </w:pPr>
    </w:p>
    <w:p w:rsidR="00D34157" w:rsidRPr="00E1752E" w:rsidRDefault="00D34157" w:rsidP="00D34157">
      <w:pPr>
        <w:pStyle w:val="Corpodeltesto"/>
        <w:spacing w:before="120"/>
        <w:rPr>
          <w:rFonts w:ascii="Tahoma" w:hAnsi="Tahoma" w:cs="Tahoma"/>
          <w:b/>
          <w:i/>
          <w:sz w:val="22"/>
          <w:szCs w:val="22"/>
        </w:rPr>
      </w:pPr>
      <w:r w:rsidRPr="00E1752E">
        <w:rPr>
          <w:rFonts w:ascii="Tahoma" w:hAnsi="Tahoma" w:cs="Tahoma"/>
          <w:b/>
          <w:i/>
          <w:sz w:val="22"/>
          <w:szCs w:val="22"/>
        </w:rPr>
        <w:t>ovvero</w:t>
      </w:r>
    </w:p>
    <w:p w:rsidR="00D34157" w:rsidRPr="002E6138" w:rsidRDefault="00D34157" w:rsidP="00D34157">
      <w:pPr>
        <w:pStyle w:val="Corpodeltesto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(</w:t>
      </w:r>
      <w:r w:rsidRPr="00FB4113">
        <w:rPr>
          <w:rFonts w:ascii="Tahoma" w:hAnsi="Tahoma" w:cs="Tahoma"/>
          <w:i/>
          <w:sz w:val="20"/>
          <w:szCs w:val="22"/>
        </w:rPr>
        <w:t>per le società in accomandita semplice</w:t>
      </w:r>
      <w:r>
        <w:rPr>
          <w:rFonts w:ascii="Tahoma" w:hAnsi="Tahoma" w:cs="Tahoma"/>
          <w:i/>
          <w:sz w:val="20"/>
          <w:szCs w:val="22"/>
        </w:rPr>
        <w:t>)</w:t>
      </w:r>
    </w:p>
    <w:p w:rsidR="00D34157" w:rsidRPr="002E6138" w:rsidRDefault="00D34157" w:rsidP="00D34157">
      <w:pPr>
        <w:pStyle w:val="Corpodeltesto"/>
        <w:numPr>
          <w:ilvl w:val="0"/>
          <w:numId w:val="6"/>
        </w:numPr>
        <w:rPr>
          <w:rFonts w:ascii="Tahoma" w:hAnsi="Tahoma" w:cs="Tahoma"/>
          <w:sz w:val="22"/>
          <w:szCs w:val="22"/>
          <w:u w:val="double"/>
        </w:rPr>
      </w:pPr>
      <w:r>
        <w:rPr>
          <w:rFonts w:ascii="Tahoma" w:hAnsi="Tahoma" w:cs="Tahoma"/>
          <w:sz w:val="22"/>
          <w:szCs w:val="22"/>
        </w:rPr>
        <w:t>c</w:t>
      </w:r>
      <w:r w:rsidRPr="00E1752E">
        <w:rPr>
          <w:rFonts w:ascii="Tahoma" w:hAnsi="Tahoma" w:cs="Tahoma"/>
          <w:sz w:val="22"/>
          <w:szCs w:val="22"/>
        </w:rPr>
        <w:t xml:space="preserve">he i soci </w:t>
      </w:r>
      <w:r>
        <w:rPr>
          <w:rFonts w:ascii="Tahoma" w:hAnsi="Tahoma" w:cs="Tahoma"/>
          <w:sz w:val="22"/>
          <w:szCs w:val="22"/>
        </w:rPr>
        <w:t xml:space="preserve">accomandatari </w:t>
      </w:r>
      <w:r w:rsidRPr="00E1752E">
        <w:rPr>
          <w:rFonts w:ascii="Tahoma" w:hAnsi="Tahoma" w:cs="Tahoma"/>
          <w:sz w:val="22"/>
          <w:szCs w:val="22"/>
        </w:rPr>
        <w:t>sono</w:t>
      </w:r>
      <w:r>
        <w:rPr>
          <w:rFonts w:ascii="Tahoma" w:hAnsi="Tahoma" w:cs="Tahoma"/>
          <w:sz w:val="22"/>
          <w:szCs w:val="22"/>
        </w:rPr>
        <w:t>:</w:t>
      </w:r>
    </w:p>
    <w:p w:rsidR="00D34157" w:rsidRPr="004A2BA1" w:rsidRDefault="00D34157" w:rsidP="00D34157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349"/>
        <w:gridCol w:w="1983"/>
        <w:gridCol w:w="1897"/>
        <w:gridCol w:w="3261"/>
      </w:tblGrid>
      <w:tr w:rsidR="00D34157" w:rsidRPr="002E6138" w:rsidTr="00383AEF">
        <w:trPr>
          <w:trHeight w:val="531"/>
        </w:trPr>
        <w:tc>
          <w:tcPr>
            <w:tcW w:w="2349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983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897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3261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</w:tr>
      <w:tr w:rsidR="00D34157" w:rsidRPr="00D50284" w:rsidTr="00383AEF">
        <w:trPr>
          <w:trHeight w:val="713"/>
        </w:trPr>
        <w:sdt>
          <w:sdtPr>
            <w:rPr>
              <w:rFonts w:ascii="Tahoma" w:hAnsi="Tahoma" w:cs="Tahoma"/>
              <w:b/>
            </w:rPr>
            <w:id w:val="-2120680012"/>
            <w:placeholder>
              <w:docPart w:val="AFB72CF3DDC0493EB08F63A829986515"/>
            </w:placeholder>
            <w:showingPlcHdr/>
          </w:sdtPr>
          <w:sdtContent>
            <w:tc>
              <w:tcPr>
                <w:tcW w:w="2349" w:type="dxa"/>
                <w:vAlign w:val="center"/>
              </w:tcPr>
              <w:p w:rsidR="00D34157" w:rsidRPr="00ED4DAC" w:rsidRDefault="00D34157" w:rsidP="00383AEF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ED4DAC">
                  <w:rPr>
                    <w:rStyle w:val="Testosegnaposto"/>
                    <w:rFonts w:eastAsiaTheme="minorHAnsi"/>
                    <w:b/>
                    <w:color w:val="auto"/>
                  </w:rPr>
                  <w:t>Cognome, nome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</w:rPr>
            <w:id w:val="-358821158"/>
            <w:placeholder>
              <w:docPart w:val="5A14DE6D30DC46F7B29832436ED1E439"/>
            </w:placeholder>
            <w:showingPlcHdr/>
          </w:sdtPr>
          <w:sdtContent>
            <w:tc>
              <w:tcPr>
                <w:tcW w:w="1983" w:type="dxa"/>
                <w:vAlign w:val="center"/>
              </w:tcPr>
              <w:p w:rsidR="00D34157" w:rsidRPr="00ED4DAC" w:rsidRDefault="00D34157" w:rsidP="00383AEF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ED4DAC">
                  <w:rPr>
                    <w:rStyle w:val="Testosegnaposto"/>
                    <w:rFonts w:eastAsiaTheme="minorHAnsi"/>
                    <w:b/>
                    <w:color w:val="auto"/>
                  </w:rPr>
                  <w:t>Luogo di nascita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</w:rPr>
            <w:id w:val="903643495"/>
            <w:placeholder>
              <w:docPart w:val="353CADB7493D4D29B11ED86189B5069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897" w:type="dxa"/>
                <w:vAlign w:val="center"/>
              </w:tcPr>
              <w:p w:rsidR="00D34157" w:rsidRPr="00ED4DAC" w:rsidRDefault="00D34157" w:rsidP="00383AEF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ED4DAC">
                  <w:rPr>
                    <w:rStyle w:val="Testosegnaposto"/>
                    <w:rFonts w:eastAsiaTheme="minorHAnsi"/>
                    <w:b/>
                    <w:color w:val="auto"/>
                  </w:rPr>
                  <w:t>data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</w:rPr>
            <w:id w:val="-80225408"/>
            <w:placeholder>
              <w:docPart w:val="8D0CB5DEC2EA46EF8D55603723CF67B5"/>
            </w:placeholder>
            <w:showingPlcHdr/>
          </w:sdtPr>
          <w:sdtContent>
            <w:tc>
              <w:tcPr>
                <w:tcW w:w="3261" w:type="dxa"/>
                <w:vAlign w:val="center"/>
              </w:tcPr>
              <w:p w:rsidR="00D34157" w:rsidRPr="00ED4DAC" w:rsidRDefault="00D34157" w:rsidP="00383AEF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ED4DAC">
                  <w:rPr>
                    <w:rStyle w:val="Testosegnaposto"/>
                    <w:b/>
                    <w:color w:val="auto"/>
                  </w:rPr>
                  <w:t>(Comune; Via; CAP…)</w:t>
                </w:r>
              </w:p>
            </w:tc>
          </w:sdtContent>
        </w:sdt>
      </w:tr>
      <w:sdt>
        <w:sdtPr>
          <w:rPr>
            <w:rFonts w:ascii="Tahoma" w:hAnsi="Tahoma" w:cs="Tahoma"/>
            <w:b/>
            <w:color w:val="808080"/>
            <w:sz w:val="24"/>
            <w:szCs w:val="24"/>
          </w:rPr>
          <w:id w:val="245630010"/>
        </w:sdtPr>
        <w:sdtContent>
          <w:sdt>
            <w:sdtPr>
              <w:rPr>
                <w:rFonts w:ascii="Tahoma" w:hAnsi="Tahoma" w:cs="Tahoma"/>
                <w:b/>
                <w:color w:val="808080"/>
                <w:sz w:val="24"/>
                <w:szCs w:val="24"/>
              </w:rPr>
              <w:id w:val="-1049768589"/>
              <w:placeholder>
                <w:docPart w:val="E64C7D55AD7A4AA28DA4AF4F29C4A357"/>
              </w:placeholder>
            </w:sdtPr>
            <w:sdtContent>
              <w:tr w:rsidR="00D34157" w:rsidRPr="00D50284" w:rsidTr="00383AEF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color w:val="808080"/>
                      <w:sz w:val="24"/>
                      <w:szCs w:val="24"/>
                    </w:rPr>
                    <w:id w:val="1900703235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349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ED4DAC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073891911"/>
                    <w:showingPlcHdr/>
                  </w:sdtPr>
                  <w:sdtContent>
                    <w:tc>
                      <w:tcPr>
                        <w:tcW w:w="1983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ED4DAC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379718993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897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ED4DAC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969974857"/>
                    <w:showingPlcHdr/>
                  </w:sdtPr>
                  <w:sdtContent>
                    <w:tc>
                      <w:tcPr>
                        <w:tcW w:w="3261" w:type="dxa"/>
                        <w:vAlign w:val="center"/>
                      </w:tcPr>
                      <w:p w:rsidR="00D34157" w:rsidRPr="00ED4DAC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ED4DAC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Default="00D34157" w:rsidP="00D34157">
      <w:pPr>
        <w:pStyle w:val="Corpodeltesto"/>
        <w:rPr>
          <w:rFonts w:ascii="Tahoma" w:hAnsi="Tahoma" w:cs="Tahoma"/>
          <w:sz w:val="18"/>
          <w:szCs w:val="22"/>
        </w:rPr>
      </w:pPr>
    </w:p>
    <w:p w:rsidR="00D34157" w:rsidRPr="00E1752E" w:rsidRDefault="00D34157" w:rsidP="00D34157">
      <w:pPr>
        <w:pStyle w:val="Corpodeltesto"/>
        <w:spacing w:before="120"/>
        <w:rPr>
          <w:rFonts w:ascii="Tahoma" w:hAnsi="Tahoma" w:cs="Tahoma"/>
          <w:b/>
          <w:i/>
          <w:sz w:val="22"/>
          <w:szCs w:val="22"/>
        </w:rPr>
      </w:pPr>
      <w:r w:rsidRPr="00E1752E">
        <w:rPr>
          <w:rFonts w:ascii="Tahoma" w:hAnsi="Tahoma" w:cs="Tahoma"/>
          <w:b/>
          <w:i/>
          <w:sz w:val="22"/>
          <w:szCs w:val="22"/>
        </w:rPr>
        <w:t>ovvero</w:t>
      </w:r>
    </w:p>
    <w:p w:rsidR="00D34157" w:rsidRPr="002E6138" w:rsidRDefault="00D34157" w:rsidP="00D34157">
      <w:pPr>
        <w:pStyle w:val="Corpodeltesto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(</w:t>
      </w:r>
      <w:r w:rsidRPr="00FB4113">
        <w:rPr>
          <w:rFonts w:ascii="Tahoma" w:hAnsi="Tahoma" w:cs="Tahoma"/>
          <w:i/>
          <w:sz w:val="20"/>
          <w:szCs w:val="22"/>
        </w:rPr>
        <w:t>per gli altri tipi di società</w:t>
      </w:r>
      <w:r>
        <w:rPr>
          <w:rFonts w:ascii="Tahoma" w:hAnsi="Tahoma" w:cs="Tahoma"/>
          <w:i/>
          <w:sz w:val="20"/>
          <w:szCs w:val="22"/>
        </w:rPr>
        <w:t>)</w:t>
      </w:r>
    </w:p>
    <w:p w:rsidR="00D34157" w:rsidRPr="00F750B5" w:rsidRDefault="00D34157" w:rsidP="00D34157">
      <w:pPr>
        <w:pStyle w:val="Corpodeltesto"/>
        <w:numPr>
          <w:ilvl w:val="0"/>
          <w:numId w:val="6"/>
        </w:numPr>
        <w:rPr>
          <w:rFonts w:ascii="Tahoma" w:hAnsi="Tahoma" w:cs="Tahoma"/>
          <w:sz w:val="22"/>
          <w:szCs w:val="22"/>
          <w:u w:val="double"/>
        </w:rPr>
      </w:pPr>
      <w:r>
        <w:rPr>
          <w:rFonts w:ascii="Tahoma" w:hAnsi="Tahoma" w:cs="Tahoma"/>
          <w:sz w:val="22"/>
          <w:szCs w:val="22"/>
        </w:rPr>
        <w:t>c</w:t>
      </w:r>
      <w:r w:rsidRPr="00E1752E">
        <w:rPr>
          <w:rFonts w:ascii="Tahoma" w:hAnsi="Tahoma" w:cs="Tahoma"/>
          <w:sz w:val="22"/>
          <w:szCs w:val="22"/>
        </w:rPr>
        <w:t xml:space="preserve">he </w:t>
      </w:r>
      <w:r w:rsidRPr="00FB4113">
        <w:rPr>
          <w:rFonts w:ascii="Tahoma" w:hAnsi="Tahoma" w:cs="Tahoma"/>
          <w:sz w:val="22"/>
          <w:szCs w:val="22"/>
        </w:rPr>
        <w:t>gli amministratori muniti di potere di rappresentanza, di direzione e controllo sono</w:t>
      </w:r>
      <w:r>
        <w:rPr>
          <w:rFonts w:ascii="Tahoma" w:hAnsi="Tahoma" w:cs="Tahoma"/>
          <w:sz w:val="22"/>
          <w:szCs w:val="22"/>
        </w:rPr>
        <w:t>:</w:t>
      </w:r>
    </w:p>
    <w:p w:rsidR="00D34157" w:rsidRPr="002E6138" w:rsidRDefault="00D34157" w:rsidP="00D34157">
      <w:pPr>
        <w:pStyle w:val="Corpodeltesto"/>
        <w:ind w:left="786"/>
        <w:rPr>
          <w:rFonts w:ascii="Tahoma" w:hAnsi="Tahoma" w:cs="Tahoma"/>
          <w:sz w:val="22"/>
          <w:szCs w:val="22"/>
          <w:u w:val="double"/>
        </w:rPr>
      </w:pPr>
    </w:p>
    <w:tbl>
      <w:tblPr>
        <w:tblStyle w:val="Grigliatabella"/>
        <w:tblW w:w="0" w:type="auto"/>
        <w:tblLook w:val="04A0"/>
      </w:tblPr>
      <w:tblGrid>
        <w:gridCol w:w="2348"/>
        <w:gridCol w:w="1731"/>
        <w:gridCol w:w="1725"/>
        <w:gridCol w:w="1982"/>
        <w:gridCol w:w="1842"/>
      </w:tblGrid>
      <w:tr w:rsidR="00D34157" w:rsidRPr="002E6138" w:rsidTr="00383AEF">
        <w:trPr>
          <w:trHeight w:val="531"/>
        </w:trPr>
        <w:tc>
          <w:tcPr>
            <w:tcW w:w="2348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731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725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1982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  <w:tc>
          <w:tcPr>
            <w:tcW w:w="1842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Carica ricoperta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-1548224810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2000991645"/>
              <w:placeholder>
                <w:docPart w:val="E64C7D55AD7A4AA28DA4AF4F29C4A357"/>
              </w:placeholder>
            </w:sdtPr>
            <w:sdtContent>
              <w:tr w:rsidR="00D34157" w:rsidRPr="00D50284" w:rsidTr="00383AEF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46186230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348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990620700"/>
                    <w:showingPlcHdr/>
                  </w:sdtPr>
                  <w:sdtContent>
                    <w:tc>
                      <w:tcPr>
                        <w:tcW w:w="1731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392397269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725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242644964"/>
                    <w:showingPlcHdr/>
                  </w:sdtPr>
                  <w:sdtContent>
                    <w:tc>
                      <w:tcPr>
                        <w:tcW w:w="1982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(Comune; Via; CAP…)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994097856"/>
                    <w:showingPlcHdr/>
                  </w:sdtPr>
                  <w:sdtContent>
                    <w:tc>
                      <w:tcPr>
                        <w:tcW w:w="1842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Carica ricoperta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D91C80" w:rsidRDefault="00D34157" w:rsidP="00D34157">
      <w:pPr>
        <w:pStyle w:val="Corpodeltesto"/>
        <w:rPr>
          <w:rFonts w:ascii="Tahoma" w:hAnsi="Tahoma" w:cs="Tahoma"/>
          <w:sz w:val="16"/>
          <w:szCs w:val="22"/>
        </w:rPr>
      </w:pPr>
    </w:p>
    <w:p w:rsidR="00D34157" w:rsidRDefault="00D34157" w:rsidP="00D34157">
      <w:pPr>
        <w:rPr>
          <w:rFonts w:ascii="Tahoma" w:hAnsi="Tahoma" w:cs="Tahoma"/>
          <w:b/>
          <w:i/>
          <w:sz w:val="22"/>
          <w:szCs w:val="22"/>
        </w:rPr>
      </w:pPr>
    </w:p>
    <w:p w:rsidR="00D34157" w:rsidRPr="00D12D6D" w:rsidRDefault="00D34157" w:rsidP="00D34157">
      <w:pPr>
        <w:rPr>
          <w:rFonts w:ascii="Tahoma" w:hAnsi="Tahoma" w:cs="Tahoma"/>
          <w:b/>
          <w:i/>
          <w:sz w:val="22"/>
          <w:szCs w:val="22"/>
        </w:rPr>
      </w:pPr>
      <w:r w:rsidRPr="00D12D6D">
        <w:rPr>
          <w:rFonts w:ascii="Tahoma" w:hAnsi="Tahoma" w:cs="Tahoma"/>
          <w:b/>
          <w:i/>
          <w:sz w:val="22"/>
          <w:szCs w:val="22"/>
        </w:rPr>
        <w:t>Socio di maggiora</w:t>
      </w:r>
      <w:r>
        <w:rPr>
          <w:rFonts w:ascii="Tahoma" w:hAnsi="Tahoma" w:cs="Tahoma"/>
          <w:b/>
          <w:i/>
          <w:sz w:val="22"/>
          <w:szCs w:val="22"/>
        </w:rPr>
        <w:t>nza:</w:t>
      </w:r>
    </w:p>
    <w:p w:rsidR="00D34157" w:rsidRPr="00D12D6D" w:rsidRDefault="00D34157" w:rsidP="00D34157">
      <w:pPr>
        <w:rPr>
          <w:rFonts w:ascii="Tahoma" w:hAnsi="Tahoma" w:cs="Tahoma"/>
          <w:i/>
          <w:sz w:val="20"/>
          <w:szCs w:val="22"/>
        </w:rPr>
      </w:pPr>
      <w:r w:rsidRPr="00D12D6D">
        <w:rPr>
          <w:rFonts w:ascii="Tahoma" w:hAnsi="Tahoma" w:cs="Tahoma"/>
          <w:i/>
          <w:sz w:val="20"/>
          <w:szCs w:val="22"/>
        </w:rPr>
        <w:t>(in caso di società con meno di quattro soci)</w:t>
      </w:r>
    </w:p>
    <w:tbl>
      <w:tblPr>
        <w:tblStyle w:val="Grigliatabella"/>
        <w:tblW w:w="0" w:type="auto"/>
        <w:tblLook w:val="04A0"/>
      </w:tblPr>
      <w:tblGrid>
        <w:gridCol w:w="2349"/>
        <w:gridCol w:w="1731"/>
        <w:gridCol w:w="1670"/>
        <w:gridCol w:w="2036"/>
        <w:gridCol w:w="1842"/>
      </w:tblGrid>
      <w:tr w:rsidR="00D34157" w:rsidRPr="002E6138" w:rsidTr="00383AEF">
        <w:trPr>
          <w:trHeight w:val="531"/>
        </w:trPr>
        <w:tc>
          <w:tcPr>
            <w:tcW w:w="2349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731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670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2036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  <w:tc>
          <w:tcPr>
            <w:tcW w:w="1842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Carica ricoperta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-1793667867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-331989819"/>
              <w:placeholder>
                <w:docPart w:val="E64C7D55AD7A4AA28DA4AF4F29C4A357"/>
              </w:placeholder>
            </w:sdtPr>
            <w:sdtContent>
              <w:tr w:rsidR="00D34157" w:rsidRPr="00D50284" w:rsidTr="00383AEF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-438141695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349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726106094"/>
                    <w:showingPlcHdr/>
                  </w:sdtPr>
                  <w:sdtContent>
                    <w:tc>
                      <w:tcPr>
                        <w:tcW w:w="1731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331063777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70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Fonts w:ascii="Tahoma" w:hAnsi="Tahoma" w:cs="Tahoma"/>
                            <w:b/>
                            <w:color w:val="C00000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</w:rPr>
                    <w:id w:val="248165690"/>
                    <w:showingPlcHdr/>
                  </w:sdtPr>
                  <w:sdtContent>
                    <w:tc>
                      <w:tcPr>
                        <w:tcW w:w="2036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(Comune; Via; CAP…)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1661264647"/>
                    <w:showingPlcHdr/>
                  </w:sdtPr>
                  <w:sdtContent>
                    <w:tc>
                      <w:tcPr>
                        <w:tcW w:w="1842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Carica ricoperta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D91C80" w:rsidRDefault="00D34157" w:rsidP="00D34157">
      <w:pPr>
        <w:pStyle w:val="Corpodeltesto"/>
        <w:rPr>
          <w:rFonts w:ascii="Tahoma" w:hAnsi="Tahoma" w:cs="Tahoma"/>
          <w:sz w:val="16"/>
          <w:szCs w:val="22"/>
        </w:rPr>
      </w:pPr>
    </w:p>
    <w:p w:rsidR="00D34157" w:rsidRDefault="00D34157" w:rsidP="00D34157">
      <w:pPr>
        <w:rPr>
          <w:rFonts w:ascii="Tahoma" w:hAnsi="Tahoma" w:cs="Tahoma"/>
          <w:b/>
          <w:i/>
          <w:sz w:val="22"/>
          <w:szCs w:val="22"/>
        </w:rPr>
      </w:pPr>
    </w:p>
    <w:p w:rsidR="00D34157" w:rsidRPr="00D12D6D" w:rsidRDefault="00D34157" w:rsidP="00D34157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Direttori Tecnici attualmente in carica:</w:t>
      </w:r>
    </w:p>
    <w:tbl>
      <w:tblPr>
        <w:tblStyle w:val="Grigliatabella"/>
        <w:tblW w:w="0" w:type="auto"/>
        <w:tblLook w:val="04A0"/>
      </w:tblPr>
      <w:tblGrid>
        <w:gridCol w:w="2405"/>
        <w:gridCol w:w="1843"/>
        <w:gridCol w:w="1984"/>
        <w:gridCol w:w="3396"/>
      </w:tblGrid>
      <w:tr w:rsidR="00D34157" w:rsidRPr="002E6138" w:rsidTr="00383AEF">
        <w:trPr>
          <w:trHeight w:val="531"/>
        </w:trPr>
        <w:tc>
          <w:tcPr>
            <w:tcW w:w="2405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843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984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3396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652409062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-878934247"/>
              <w:placeholder>
                <w:docPart w:val="E64C7D55AD7A4AA28DA4AF4F29C4A357"/>
              </w:placeholder>
            </w:sdtPr>
            <w:sdtContent>
              <w:tr w:rsidR="00D34157" w:rsidRPr="00D50284" w:rsidTr="00383AEF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-1658146715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405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694803902"/>
                    <w:showingPlcHdr/>
                  </w:sdtPr>
                  <w:sdtContent>
                    <w:tc>
                      <w:tcPr>
                        <w:tcW w:w="1843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042360629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984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465275161"/>
                    <w:showingPlcHdr/>
                  </w:sdtPr>
                  <w:sdtContent>
                    <w:tc>
                      <w:tcPr>
                        <w:tcW w:w="3396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(Comune; Via; CAP…)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D91C80" w:rsidRDefault="00D34157" w:rsidP="00D34157">
      <w:pPr>
        <w:pStyle w:val="Corpodeltesto"/>
        <w:spacing w:before="240"/>
        <w:rPr>
          <w:rFonts w:ascii="Tahoma" w:hAnsi="Tahoma" w:cs="Tahoma"/>
          <w:sz w:val="16"/>
          <w:szCs w:val="22"/>
        </w:rPr>
      </w:pPr>
    </w:p>
    <w:p w:rsidR="00D34157" w:rsidRDefault="00D34157" w:rsidP="00D34157">
      <w:pPr>
        <w:pStyle w:val="Corpodeltesto"/>
        <w:numPr>
          <w:ilvl w:val="0"/>
          <w:numId w:val="3"/>
        </w:numPr>
        <w:tabs>
          <w:tab w:val="left" w:pos="-720"/>
          <w:tab w:val="left" w:pos="426"/>
          <w:tab w:val="left" w:pos="851"/>
          <w:tab w:val="left" w:pos="1440"/>
        </w:tabs>
        <w:rPr>
          <w:rFonts w:ascii="Tahoma" w:hAnsi="Tahoma" w:cs="Tahoma"/>
          <w:color w:val="000000"/>
          <w:sz w:val="22"/>
          <w:szCs w:val="22"/>
        </w:rPr>
      </w:pPr>
      <w:r w:rsidRPr="00E1752E">
        <w:rPr>
          <w:rFonts w:ascii="Tahoma" w:hAnsi="Tahoma" w:cs="Tahoma"/>
          <w:color w:val="000000"/>
          <w:sz w:val="22"/>
          <w:szCs w:val="22"/>
        </w:rPr>
        <w:t xml:space="preserve">che nell’anno antecedente la data </w:t>
      </w:r>
      <w:r w:rsidR="003E5A65">
        <w:rPr>
          <w:rFonts w:ascii="Tahoma" w:hAnsi="Tahoma" w:cs="Tahoma"/>
          <w:color w:val="000000"/>
          <w:sz w:val="22"/>
          <w:szCs w:val="22"/>
        </w:rPr>
        <w:t>di pubblicazione de</w:t>
      </w:r>
      <w:r w:rsidRPr="00E1752E">
        <w:rPr>
          <w:rFonts w:ascii="Tahoma" w:hAnsi="Tahoma" w:cs="Tahoma"/>
          <w:color w:val="000000"/>
          <w:sz w:val="22"/>
          <w:szCs w:val="22"/>
        </w:rPr>
        <w:t>lla presente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1752E">
        <w:rPr>
          <w:rFonts w:ascii="Tahoma" w:hAnsi="Tahoma" w:cs="Tahoma"/>
          <w:color w:val="000000"/>
          <w:sz w:val="22"/>
          <w:szCs w:val="22"/>
        </w:rPr>
        <w:t>gara:</w:t>
      </w:r>
    </w:p>
    <w:p w:rsidR="00D34157" w:rsidRDefault="00D34157" w:rsidP="00D34157">
      <w:pPr>
        <w:pStyle w:val="Corpodeltesto"/>
        <w:tabs>
          <w:tab w:val="left" w:pos="-720"/>
          <w:tab w:val="left" w:pos="426"/>
          <w:tab w:val="left" w:pos="851"/>
          <w:tab w:val="left" w:pos="1440"/>
        </w:tabs>
        <w:rPr>
          <w:rFonts w:ascii="Tahoma" w:hAnsi="Tahoma" w:cs="Tahoma"/>
          <w:color w:val="000000"/>
          <w:sz w:val="22"/>
          <w:szCs w:val="22"/>
        </w:rPr>
      </w:pPr>
    </w:p>
    <w:p w:rsidR="00D34157" w:rsidRDefault="00203C43" w:rsidP="00D34157">
      <w:pPr>
        <w:pStyle w:val="Corpodeltesto"/>
        <w:tabs>
          <w:tab w:val="left" w:pos="-720"/>
          <w:tab w:val="left" w:pos="426"/>
          <w:tab w:val="left" w:pos="851"/>
          <w:tab w:val="left" w:pos="1440"/>
        </w:tabs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8"/>
            <w:szCs w:val="22"/>
          </w:rPr>
          <w:alias w:val="art. 80, comma 3 del D.lgs. 50/2016"/>
          <w:tag w:val="art. 80, comma 3 del D.lgs. 50/2016"/>
          <w:id w:val="-1677657302"/>
        </w:sdtPr>
        <w:sdtContent>
          <w:r w:rsidR="00D34157">
            <w:rPr>
              <w:rFonts w:ascii="MS Gothic" w:eastAsia="MS Gothic" w:hAnsi="MS Gothic" w:cs="Tahoma" w:hint="eastAsia"/>
              <w:b/>
              <w:color w:val="000000"/>
              <w:sz w:val="28"/>
              <w:szCs w:val="22"/>
            </w:rPr>
            <w:t>☐</w:t>
          </w:r>
        </w:sdtContent>
      </w:sdt>
      <w:r w:rsidR="00D34157">
        <w:rPr>
          <w:rFonts w:ascii="Tahoma" w:hAnsi="Tahoma" w:cs="Tahoma"/>
          <w:color w:val="000000"/>
          <w:sz w:val="22"/>
          <w:szCs w:val="22"/>
        </w:rPr>
        <w:tab/>
      </w:r>
      <w:r w:rsidR="00D34157" w:rsidRPr="00E1752E">
        <w:rPr>
          <w:rFonts w:ascii="Tahoma" w:hAnsi="Tahoma" w:cs="Tahoma"/>
          <w:b/>
          <w:sz w:val="22"/>
          <w:szCs w:val="22"/>
          <w:u w:val="single"/>
        </w:rPr>
        <w:t>non sono cessati</w:t>
      </w:r>
      <w:r w:rsidR="00D34157" w:rsidRPr="00E1752E">
        <w:rPr>
          <w:rFonts w:ascii="Tahoma" w:hAnsi="Tahoma" w:cs="Tahoma"/>
          <w:sz w:val="22"/>
          <w:szCs w:val="22"/>
        </w:rPr>
        <w:t xml:space="preserve"> dalla carica soggetti indicati all’art.80, comma 3 del Codice;</w:t>
      </w:r>
    </w:p>
    <w:p w:rsidR="00D34157" w:rsidRPr="00E1752E" w:rsidRDefault="00203C43" w:rsidP="00D34157">
      <w:pPr>
        <w:pStyle w:val="Corpodeltesto"/>
        <w:tabs>
          <w:tab w:val="left" w:pos="-720"/>
          <w:tab w:val="left" w:pos="426"/>
          <w:tab w:val="left" w:pos="851"/>
          <w:tab w:val="left" w:pos="1440"/>
        </w:tabs>
        <w:spacing w:line="276" w:lineRule="auto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8"/>
            <w:szCs w:val="22"/>
          </w:rPr>
          <w:alias w:val="art. 80, comma 3 del D.lgs. 50/2016"/>
          <w:tag w:val="art. 80, comma 3 del D.lgs. 50/2016"/>
          <w:id w:val="-1335306554"/>
        </w:sdtPr>
        <w:sdtContent>
          <w:r w:rsidR="00D34157">
            <w:rPr>
              <w:rFonts w:ascii="MS Gothic" w:eastAsia="MS Gothic" w:hAnsi="MS Gothic" w:cs="Tahoma" w:hint="eastAsia"/>
              <w:b/>
              <w:color w:val="000000"/>
              <w:sz w:val="28"/>
              <w:szCs w:val="22"/>
            </w:rPr>
            <w:t>☐</w:t>
          </w:r>
        </w:sdtContent>
      </w:sdt>
      <w:r w:rsidR="00D34157" w:rsidRPr="00BD109A">
        <w:rPr>
          <w:rFonts w:ascii="Tahoma" w:hAnsi="Tahoma" w:cs="Tahoma"/>
          <w:b/>
          <w:sz w:val="22"/>
          <w:szCs w:val="22"/>
        </w:rPr>
        <w:t xml:space="preserve"> </w:t>
      </w:r>
      <w:r w:rsidR="00D34157" w:rsidRPr="00BD109A">
        <w:rPr>
          <w:rFonts w:ascii="Tahoma" w:hAnsi="Tahoma" w:cs="Tahoma"/>
          <w:b/>
          <w:sz w:val="22"/>
          <w:szCs w:val="22"/>
        </w:rPr>
        <w:tab/>
      </w:r>
      <w:r w:rsidR="00D34157" w:rsidRPr="00E1752E">
        <w:rPr>
          <w:rFonts w:ascii="Tahoma" w:hAnsi="Tahoma" w:cs="Tahoma"/>
          <w:b/>
          <w:sz w:val="22"/>
          <w:szCs w:val="22"/>
          <w:u w:val="single"/>
        </w:rPr>
        <w:t>sono cessati</w:t>
      </w:r>
      <w:r w:rsidR="00D34157" w:rsidRPr="00E1752E">
        <w:rPr>
          <w:rFonts w:ascii="Tahoma" w:hAnsi="Tahoma" w:cs="Tahoma"/>
          <w:sz w:val="22"/>
          <w:szCs w:val="22"/>
        </w:rPr>
        <w:t xml:space="preserve"> dalla carica i soggetti, indicati all’art.80, comma 3 del Codice</w:t>
      </w:r>
      <w:r w:rsidR="00D34157">
        <w:rPr>
          <w:rFonts w:ascii="Tahoma" w:hAnsi="Tahoma" w:cs="Tahoma"/>
          <w:sz w:val="22"/>
          <w:szCs w:val="22"/>
        </w:rPr>
        <w:t>:</w:t>
      </w:r>
    </w:p>
    <w:p w:rsidR="00D34157" w:rsidRPr="00E1752E" w:rsidRDefault="00D34157" w:rsidP="00D34157">
      <w:pPr>
        <w:pStyle w:val="Corpodeltesto"/>
        <w:tabs>
          <w:tab w:val="left" w:pos="426"/>
          <w:tab w:val="left" w:pos="851"/>
          <w:tab w:val="left" w:pos="1440"/>
        </w:tabs>
        <w:ind w:left="360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504"/>
        <w:gridCol w:w="1783"/>
        <w:gridCol w:w="1509"/>
        <w:gridCol w:w="1996"/>
        <w:gridCol w:w="1836"/>
      </w:tblGrid>
      <w:tr w:rsidR="00D34157" w:rsidRPr="002E6138" w:rsidTr="00383AEF">
        <w:trPr>
          <w:trHeight w:val="531"/>
        </w:trPr>
        <w:tc>
          <w:tcPr>
            <w:tcW w:w="2504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783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509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1996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Carica ricoperta</w:t>
            </w:r>
          </w:p>
        </w:tc>
        <w:tc>
          <w:tcPr>
            <w:tcW w:w="1836" w:type="dxa"/>
            <w:vAlign w:val="center"/>
          </w:tcPr>
          <w:p w:rsidR="00D34157" w:rsidRPr="002E6138" w:rsidRDefault="00D34157" w:rsidP="00383AEF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fino alla data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1338195261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610487238"/>
              <w:placeholder>
                <w:docPart w:val="E64C7D55AD7A4AA28DA4AF4F29C4A357"/>
              </w:placeholder>
            </w:sdtPr>
            <w:sdtContent>
              <w:tr w:rsidR="00D34157" w:rsidRPr="00D50284" w:rsidTr="00383AEF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1791545879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504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688728504"/>
                    <w:showingPlcHdr/>
                  </w:sdtPr>
                  <w:sdtContent>
                    <w:tc>
                      <w:tcPr>
                        <w:tcW w:w="1783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580343798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>
                    <w:rPr>
                      <w:color w:val="C00000"/>
                    </w:rPr>
                  </w:sdtEndPr>
                  <w:sdtContent>
                    <w:tc>
                      <w:tcPr>
                        <w:tcW w:w="1509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270591995"/>
                    <w:showingPlcHdr/>
                  </w:sdtPr>
                  <w:sdtContent>
                    <w:tc>
                      <w:tcPr>
                        <w:tcW w:w="1996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b/>
                            <w:color w:val="C00000"/>
                          </w:rPr>
                          <w:t>Carica ricoperta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960075921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836" w:type="dxa"/>
                        <w:vAlign w:val="center"/>
                      </w:tcPr>
                      <w:p w:rsidR="00D34157" w:rsidRPr="00D50284" w:rsidRDefault="00D34157" w:rsidP="00383AEF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D50284">
                          <w:rPr>
                            <w:rStyle w:val="Testosegnaposto"/>
                            <w:rFonts w:eastAsiaTheme="minorHAnsi"/>
                            <w:b/>
                            <w:color w:val="C00000"/>
                          </w:rPr>
                          <w:t>Fino alla data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Default="00D34157" w:rsidP="00D34157">
      <w:pPr>
        <w:autoSpaceDE w:val="0"/>
        <w:autoSpaceDN w:val="0"/>
        <w:adjustRightInd w:val="0"/>
        <w:spacing w:after="240"/>
        <w:ind w:left="360"/>
        <w:jc w:val="both"/>
        <w:rPr>
          <w:rFonts w:ascii="Tahoma" w:hAnsi="Tahoma" w:cs="Tahoma"/>
          <w:sz w:val="22"/>
          <w:szCs w:val="22"/>
        </w:rPr>
      </w:pPr>
    </w:p>
    <w:p w:rsidR="00F97B6B" w:rsidRDefault="00F97B6B" w:rsidP="00B57209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dichiara di non incorrere nelle cause di esclusione di cui all’art. 80, comma 5 lett. f-bis) e f-ter) del Codice</w:t>
      </w:r>
      <w:r>
        <w:rPr>
          <w:rFonts w:ascii="Tahoma" w:hAnsi="Tahoma" w:cs="Tahoma"/>
          <w:sz w:val="22"/>
          <w:szCs w:val="22"/>
        </w:rPr>
        <w:t>;</w:t>
      </w:r>
    </w:p>
    <w:p w:rsidR="00F97B6B" w:rsidRPr="00F97B6B" w:rsidRDefault="00F97B6B" w:rsidP="00B57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dichiara remunerativa l’offerta economica presentata giacché per la sua formulazione ha preso atto e tenuto conto:</w:t>
      </w:r>
    </w:p>
    <w:p w:rsidR="00F97B6B" w:rsidRPr="00F97B6B" w:rsidRDefault="00F97B6B" w:rsidP="00B5720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a)</w:t>
      </w:r>
      <w:r w:rsidRPr="00F97B6B">
        <w:rPr>
          <w:rFonts w:ascii="Tahoma" w:hAnsi="Tahoma" w:cs="Tahoma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F97B6B" w:rsidRDefault="00F97B6B" w:rsidP="00B57209">
      <w:pPr>
        <w:autoSpaceDE w:val="0"/>
        <w:autoSpaceDN w:val="0"/>
        <w:adjustRightInd w:val="0"/>
        <w:spacing w:after="240"/>
        <w:ind w:left="36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b)</w:t>
      </w:r>
      <w:r w:rsidRPr="00F97B6B">
        <w:rPr>
          <w:rFonts w:ascii="Tahoma" w:hAnsi="Tahoma" w:cs="Tahoma"/>
          <w:sz w:val="22"/>
          <w:szCs w:val="22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:rsidR="00F97B6B" w:rsidRPr="00F97B6B" w:rsidRDefault="00F97B6B" w:rsidP="00B57209">
      <w:pPr>
        <w:pStyle w:val="Paragrafoelenco"/>
        <w:numPr>
          <w:ilvl w:val="0"/>
          <w:numId w:val="3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 xml:space="preserve">accetta, senza condizione o riserva alcuna, tutte le norme e disposizioni contenute nella documentazione gara; </w:t>
      </w:r>
    </w:p>
    <w:p w:rsidR="00F97B6B" w:rsidRPr="00A33CB8" w:rsidRDefault="00F97B6B" w:rsidP="00F97B6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A33CB8">
        <w:rPr>
          <w:rFonts w:ascii="Tahoma" w:hAnsi="Tahoma"/>
          <w:sz w:val="22"/>
        </w:rPr>
        <w:t xml:space="preserve">di impegnarsi ad osservare le clausole pattizie di cui al Protocollo di Legalità sottoscritto dal Comune di </w:t>
      </w:r>
      <w:r w:rsidR="0090753B">
        <w:rPr>
          <w:rFonts w:ascii="Tahoma" w:hAnsi="Tahoma"/>
          <w:sz w:val="22"/>
        </w:rPr>
        <w:t xml:space="preserve">Ercolano </w:t>
      </w:r>
      <w:r w:rsidRPr="00A33CB8">
        <w:rPr>
          <w:rFonts w:ascii="Tahoma" w:hAnsi="Tahoma"/>
          <w:sz w:val="22"/>
        </w:rPr>
        <w:t>con la Prefettura di Napoli</w:t>
      </w:r>
      <w:r w:rsidR="0090753B">
        <w:rPr>
          <w:rFonts w:ascii="Tahoma" w:hAnsi="Tahoma"/>
          <w:sz w:val="22"/>
        </w:rPr>
        <w:t>.</w:t>
      </w:r>
    </w:p>
    <w:p w:rsidR="00F97B6B" w:rsidRDefault="00F97B6B" w:rsidP="00F97B6B">
      <w:pPr>
        <w:pStyle w:val="Corpodeltesto"/>
        <w:tabs>
          <w:tab w:val="left" w:pos="8076"/>
        </w:tabs>
        <w:ind w:left="360"/>
        <w:rPr>
          <w:rFonts w:ascii="Tahoma" w:hAnsi="Tahoma" w:cs="Tahoma"/>
          <w:sz w:val="22"/>
          <w:szCs w:val="22"/>
        </w:rPr>
      </w:pPr>
      <w:r w:rsidRPr="004D0DEA">
        <w:rPr>
          <w:rFonts w:ascii="Tahoma" w:hAnsi="Tahoma" w:cs="Tahoma"/>
          <w:sz w:val="22"/>
          <w:szCs w:val="22"/>
        </w:rPr>
        <w:t>L’Appaltatore ai sensi dell’art. 8 del protocollo di legalità citato con la partecipazione alla presente procedura aperta dichiara:</w:t>
      </w:r>
    </w:p>
    <w:p w:rsidR="00F97B6B" w:rsidRPr="004D0DEA" w:rsidRDefault="00F97B6B" w:rsidP="00F97B6B">
      <w:pPr>
        <w:pStyle w:val="Corpodeltesto"/>
        <w:tabs>
          <w:tab w:val="left" w:pos="8076"/>
        </w:tabs>
        <w:ind w:left="360"/>
        <w:rPr>
          <w:rFonts w:ascii="Tahoma" w:hAnsi="Tahoma" w:cs="Tahoma"/>
          <w:sz w:val="22"/>
          <w:szCs w:val="22"/>
        </w:rPr>
      </w:pPr>
    </w:p>
    <w:p w:rsidR="00F97B6B" w:rsidRPr="001B1FFA" w:rsidRDefault="00F97B6B" w:rsidP="00F97B6B">
      <w:pPr>
        <w:numPr>
          <w:ilvl w:val="0"/>
          <w:numId w:val="7"/>
        </w:numPr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sz w:val="22"/>
        </w:rPr>
        <w:lastRenderedPageBreak/>
        <w:t xml:space="preserve">di essere a conoscenza e di impegnarsi a rispettare, in maniera integrale e incondizionata, senza eccezione, deroga o riserva alcuna, le clausole e le previsioni del “Protocollo di legalità in materia di appalti” sottoscritto in data 17/09/2007 tra la Prefettura di Napoli e il Comune di </w:t>
      </w:r>
      <w:r w:rsidR="0090753B">
        <w:rPr>
          <w:rFonts w:ascii="Tahoma" w:hAnsi="Tahoma"/>
          <w:sz w:val="22"/>
        </w:rPr>
        <w:t>Ercolano</w:t>
      </w:r>
      <w:r w:rsidRPr="001B1FFA">
        <w:rPr>
          <w:rFonts w:ascii="Tahoma" w:hAnsi="Tahoma"/>
          <w:sz w:val="22"/>
        </w:rPr>
        <w:t>;</w:t>
      </w:r>
    </w:p>
    <w:p w:rsidR="00F97B6B" w:rsidRDefault="00F97B6B" w:rsidP="00F97B6B">
      <w:pPr>
        <w:numPr>
          <w:ilvl w:val="0"/>
          <w:numId w:val="7"/>
        </w:numPr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sz w:val="22"/>
        </w:rPr>
        <w:t>si impegna, in particolare, ad osservare e a rispettare le seguenti clausole, contenute nel suddetto protocollo, dichiarando:</w:t>
      </w:r>
    </w:p>
    <w:p w:rsidR="00F97B6B" w:rsidRPr="001B1FFA" w:rsidRDefault="00F97B6B" w:rsidP="00F97B6B">
      <w:pPr>
        <w:ind w:left="360"/>
        <w:jc w:val="both"/>
        <w:rPr>
          <w:rFonts w:ascii="Tahoma" w:hAnsi="Tahoma"/>
          <w:sz w:val="22"/>
        </w:rPr>
      </w:pPr>
    </w:p>
    <w:p w:rsidR="00F97B6B" w:rsidRPr="001B1FFA" w:rsidRDefault="00F97B6B" w:rsidP="00F97B6B">
      <w:pPr>
        <w:spacing w:after="6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1</w:t>
      </w:r>
      <w:r w:rsidRPr="001B1FFA">
        <w:rPr>
          <w:rFonts w:ascii="Tahoma" w:hAnsi="Tahoma"/>
          <w:sz w:val="22"/>
        </w:rPr>
        <w:t xml:space="preserve"> - di essere a conoscenza di tutte le norme pattizie di cui al protocollo di legalità, sottoscritto nell’anno 2007 dal Sindaco del Comune di </w:t>
      </w:r>
      <w:r w:rsidR="0090753B">
        <w:rPr>
          <w:rFonts w:ascii="Tahoma" w:hAnsi="Tahoma"/>
          <w:sz w:val="22"/>
        </w:rPr>
        <w:t>Ercolano</w:t>
      </w:r>
      <w:r w:rsidRPr="001B1FFA">
        <w:rPr>
          <w:rFonts w:ascii="Tahoma" w:hAnsi="Tahoma"/>
          <w:sz w:val="22"/>
        </w:rPr>
        <w:t xml:space="preserve"> con la Prefettura di Napoli tra l’altro consultabili a</w:t>
      </w:r>
      <w:r>
        <w:rPr>
          <w:rFonts w:ascii="Tahoma" w:hAnsi="Tahoma"/>
          <w:sz w:val="22"/>
        </w:rPr>
        <w:t xml:space="preserve">l sito http://www.utgnapoli.it </w:t>
      </w:r>
      <w:r w:rsidRPr="001B1FFA">
        <w:rPr>
          <w:rFonts w:ascii="Tahoma" w:hAnsi="Tahoma"/>
          <w:sz w:val="22"/>
        </w:rPr>
        <w:t>e che qui si intendono integralmente riportate;</w:t>
      </w:r>
    </w:p>
    <w:p w:rsidR="00F97B6B" w:rsidRPr="001B1FFA" w:rsidRDefault="00F97B6B" w:rsidP="00F97B6B">
      <w:pPr>
        <w:spacing w:after="6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2</w:t>
      </w:r>
      <w:r w:rsidRPr="001B1FFA">
        <w:rPr>
          <w:rFonts w:ascii="Tahoma" w:hAnsi="Tahoma"/>
          <w:sz w:val="22"/>
        </w:rPr>
        <w:t xml:space="preserve"> - di impegnarsi a denunciare immediatamente alle Forze di Polizia o all’Autorità Giudiziaria ogni illecita richiesta di denaro, prestazione o </w:t>
      </w:r>
      <w:r>
        <w:rPr>
          <w:rFonts w:ascii="Tahoma" w:hAnsi="Tahoma"/>
          <w:sz w:val="22"/>
        </w:rPr>
        <w:t>altre</w:t>
      </w:r>
      <w:r w:rsidRPr="001B1FFA">
        <w:rPr>
          <w:rFonts w:ascii="Tahoma" w:hAnsi="Tahoma"/>
          <w:sz w:val="22"/>
        </w:rPr>
        <w:t xml:space="preserve">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cantiere);</w:t>
      </w:r>
    </w:p>
    <w:p w:rsidR="00F97B6B" w:rsidRPr="001B1FFA" w:rsidRDefault="00F97B6B" w:rsidP="00F97B6B">
      <w:pPr>
        <w:spacing w:after="6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3</w:t>
      </w:r>
      <w:r w:rsidRPr="001B1FFA">
        <w:rPr>
          <w:rFonts w:ascii="Tahoma" w:hAnsi="Tahoma"/>
          <w:sz w:val="22"/>
        </w:rPr>
        <w:t xml:space="preserve"> - di impegnarsi a segnalare alla Prefettura l’avvenuta formalizzazione della denuncia di cui alla precedente clausola 2 e ciò al fine di consentire, nell’immediato, da parte dell’Autorità di pubblica sicurezza, l’attivazione di ogni conseguente iniziativa;</w:t>
      </w:r>
    </w:p>
    <w:p w:rsidR="00F97B6B" w:rsidRPr="001B1FFA" w:rsidRDefault="00F97B6B" w:rsidP="00F97B6B">
      <w:pPr>
        <w:spacing w:after="6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4</w:t>
      </w:r>
      <w:r w:rsidRPr="001B1FFA">
        <w:rPr>
          <w:rFonts w:ascii="Tahoma" w:hAnsi="Tahoma"/>
          <w:sz w:val="22"/>
        </w:rPr>
        <w:t xml:space="preserve"> - di conoscere e di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interdittive di cui all’art. 10 del DPR 252/98,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oggetto dell’informativa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utile;</w:t>
      </w:r>
    </w:p>
    <w:p w:rsidR="00F97B6B" w:rsidRPr="001B1FFA" w:rsidRDefault="00F97B6B" w:rsidP="00F97B6B">
      <w:pPr>
        <w:spacing w:after="6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5</w:t>
      </w:r>
      <w:r w:rsidRPr="001B1FFA">
        <w:rPr>
          <w:rFonts w:ascii="Tahoma" w:hAnsi="Tahoma"/>
          <w:sz w:val="22"/>
        </w:rPr>
        <w:t xml:space="preserve"> -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sindacale;</w:t>
      </w:r>
    </w:p>
    <w:p w:rsidR="00F97B6B" w:rsidRPr="001B1FFA" w:rsidRDefault="00F97B6B" w:rsidP="00F97B6B">
      <w:pPr>
        <w:spacing w:after="6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6</w:t>
      </w:r>
      <w:r w:rsidRPr="001B1FFA">
        <w:rPr>
          <w:rFonts w:ascii="Tahoma" w:hAnsi="Tahoma"/>
          <w:sz w:val="22"/>
        </w:rPr>
        <w:t xml:space="preserve"> - di essere a conoscenza del divieto per la stazione appaltante di autorizzare subappalti a favore delle imprese partecipanti alla gara e non risultate aggiudicatarie, salvo le ipotesi di lavorazioni altamente specialistiche;</w:t>
      </w:r>
    </w:p>
    <w:p w:rsidR="00F97B6B" w:rsidRPr="001B1FFA" w:rsidRDefault="00F97B6B" w:rsidP="00F97B6B">
      <w:pPr>
        <w:spacing w:after="120"/>
        <w:jc w:val="both"/>
        <w:rPr>
          <w:rFonts w:ascii="Tahoma" w:hAnsi="Tahoma"/>
          <w:sz w:val="22"/>
        </w:rPr>
      </w:pPr>
      <w:r w:rsidRPr="001B1FFA">
        <w:rPr>
          <w:rFonts w:ascii="Tahoma" w:hAnsi="Tahoma"/>
          <w:i/>
          <w:sz w:val="22"/>
          <w:u w:val="single"/>
        </w:rPr>
        <w:t>Clausola 9</w:t>
      </w:r>
      <w:r w:rsidRPr="001B1FFA">
        <w:rPr>
          <w:rFonts w:ascii="Tahoma" w:hAnsi="Tahoma"/>
          <w:sz w:val="22"/>
        </w:rPr>
        <w:t xml:space="preserve"> - di essere a conoscenza che le clausole di cui sopra formeranno parte integrante dello stipulando contratto con l’impresa aggiudicataria.</w:t>
      </w:r>
    </w:p>
    <w:p w:rsidR="00F97B6B" w:rsidRDefault="00F97B6B" w:rsidP="00F97B6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F4577B" w:rsidRDefault="00F4577B" w:rsidP="009310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31029">
        <w:rPr>
          <w:rFonts w:ascii="Tahoma" w:hAnsi="Tahoma" w:cs="Tahoma"/>
          <w:sz w:val="22"/>
          <w:szCs w:val="22"/>
        </w:rPr>
        <w:t xml:space="preserve">dichiara di essere edotto degli obblighi derivanti dal codice di comportamento adottato dal Comune di </w:t>
      </w:r>
      <w:r w:rsidR="0090753B">
        <w:rPr>
          <w:rFonts w:ascii="Tahoma" w:hAnsi="Tahoma" w:cs="Tahoma"/>
          <w:sz w:val="22"/>
          <w:szCs w:val="22"/>
        </w:rPr>
        <w:t>Ercolano</w:t>
      </w:r>
      <w:r w:rsidRPr="00931029">
        <w:rPr>
          <w:rFonts w:ascii="Tahoma" w:hAnsi="Tahoma" w:cs="Tahoma"/>
          <w:sz w:val="22"/>
          <w:szCs w:val="22"/>
        </w:rPr>
        <w:t xml:space="preserve"> reperibile sul sito istituzionale www.comune.torredelgreco.na.it.it nella sezione Amministrazione trasparente</w:t>
      </w:r>
      <w:r w:rsidR="00931029" w:rsidRPr="00931029">
        <w:rPr>
          <w:rFonts w:ascii="Tahoma" w:hAnsi="Tahoma" w:cs="Tahoma"/>
          <w:sz w:val="22"/>
          <w:szCs w:val="22"/>
        </w:rPr>
        <w:t>, e si impegna, in caso di aggiudicazione, ad osservare e a far osservare ai propri dipendenti e collaboratori, per quanto applicabile, il suddetto codice, pena la risoluzione del contratto;</w:t>
      </w:r>
    </w:p>
    <w:p w:rsidR="00F6717F" w:rsidRDefault="00F6717F" w:rsidP="00F6717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F6717F" w:rsidRPr="00F6717F" w:rsidRDefault="00F6717F" w:rsidP="00F671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(eventuale) </w:t>
      </w:r>
      <w:r w:rsidRPr="00F6717F">
        <w:rPr>
          <w:rFonts w:ascii="Tahoma" w:hAnsi="Tahoma" w:cs="Tahoma"/>
          <w:sz w:val="22"/>
          <w:szCs w:val="22"/>
        </w:rPr>
        <w:t>Per gli operatori economici aventi sede, residenza o domicilio nei paesi inseriti nelle c.d. “</w:t>
      </w:r>
      <w:r w:rsidRPr="00F6717F">
        <w:rPr>
          <w:rFonts w:ascii="Tahoma" w:hAnsi="Tahoma" w:cs="Tahoma"/>
          <w:b/>
          <w:sz w:val="22"/>
          <w:szCs w:val="22"/>
          <w:u w:val="single"/>
        </w:rPr>
        <w:t>black list</w:t>
      </w:r>
      <w:r w:rsidRPr="00F6717F">
        <w:rPr>
          <w:rFonts w:ascii="Tahoma" w:hAnsi="Tahoma" w:cs="Tahoma"/>
          <w:sz w:val="22"/>
          <w:szCs w:val="22"/>
        </w:rPr>
        <w:t>”:</w:t>
      </w:r>
    </w:p>
    <w:p w:rsidR="00C649A9" w:rsidRDefault="00203C43" w:rsidP="00F6717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2"/>
          </w:rPr>
          <w:id w:val="81812440"/>
        </w:sdtPr>
        <w:sdtContent>
          <w:r w:rsidR="00C649A9">
            <w:rPr>
              <w:rFonts w:ascii="MS Gothic" w:eastAsia="MS Gothic" w:hAnsi="MS Gothic" w:cs="Tahoma" w:hint="eastAsia"/>
              <w:sz w:val="28"/>
              <w:szCs w:val="22"/>
            </w:rPr>
            <w:t>☐</w:t>
          </w:r>
        </w:sdtContent>
      </w:sdt>
      <w:r w:rsidR="00C649A9">
        <w:rPr>
          <w:rFonts w:ascii="Tahoma" w:hAnsi="Tahoma" w:cs="Tahoma"/>
          <w:sz w:val="28"/>
          <w:szCs w:val="22"/>
        </w:rPr>
        <w:t xml:space="preserve"> </w:t>
      </w:r>
      <w:r w:rsidR="00F6717F" w:rsidRPr="00F6717F">
        <w:rPr>
          <w:rFonts w:ascii="Tahoma" w:hAnsi="Tahoma" w:cs="Tahoma"/>
          <w:sz w:val="22"/>
          <w:szCs w:val="22"/>
        </w:rPr>
        <w:t xml:space="preserve">dichiara di essere in possesso dell’autorizzazione in corso di validità rilasciata ai sensi del d.m. 14 dicembre 2010 del Ministero dell’economia e delle finanze ai sensi (art. 37 del d.l. 3 maggio 2010, n. 78, conv. in l. 122/2010) </w:t>
      </w:r>
    </w:p>
    <w:p w:rsidR="00C649A9" w:rsidRPr="00C649A9" w:rsidRDefault="00F6717F" w:rsidP="00F6717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C649A9">
        <w:rPr>
          <w:rFonts w:ascii="Tahoma" w:hAnsi="Tahoma" w:cs="Tahoma"/>
          <w:i/>
          <w:sz w:val="22"/>
          <w:szCs w:val="22"/>
          <w:u w:val="single"/>
        </w:rPr>
        <w:t xml:space="preserve">oppure </w:t>
      </w:r>
    </w:p>
    <w:p w:rsidR="00F6717F" w:rsidRDefault="00203C43" w:rsidP="00F6717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2"/>
          </w:rPr>
          <w:id w:val="1025209825"/>
        </w:sdtPr>
        <w:sdtContent>
          <w:r w:rsidR="00C649A9">
            <w:rPr>
              <w:rFonts w:ascii="MS Gothic" w:eastAsia="MS Gothic" w:hAnsi="MS Gothic" w:cs="Tahoma" w:hint="eastAsia"/>
              <w:sz w:val="28"/>
              <w:szCs w:val="22"/>
            </w:rPr>
            <w:t>☐</w:t>
          </w:r>
        </w:sdtContent>
      </w:sdt>
      <w:r w:rsidR="00C649A9">
        <w:rPr>
          <w:rFonts w:ascii="Tahoma" w:hAnsi="Tahoma" w:cs="Tahoma"/>
          <w:sz w:val="28"/>
          <w:szCs w:val="22"/>
        </w:rPr>
        <w:t xml:space="preserve"> </w:t>
      </w:r>
      <w:r w:rsidR="00F6717F" w:rsidRPr="00F6717F">
        <w:rPr>
          <w:rFonts w:ascii="Tahoma" w:hAnsi="Tahoma" w:cs="Tahoma"/>
          <w:sz w:val="22"/>
          <w:szCs w:val="22"/>
        </w:rPr>
        <w:t>dichiara di aver presentato domanda di autorizzazione ai sensi dell’art. 1 comma 3 del d.m. 14.12.2010 e  allega copia conforme dell’istanza di autorizzazione inviata al Ministero;</w:t>
      </w:r>
    </w:p>
    <w:p w:rsidR="00F6717F" w:rsidRPr="00F6717F" w:rsidRDefault="00F6717F" w:rsidP="00F6717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6717F" w:rsidRPr="00F6717F" w:rsidRDefault="00F6717F" w:rsidP="00F671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B536C">
        <w:rPr>
          <w:rFonts w:ascii="Tahoma" w:hAnsi="Tahoma" w:cs="Tahoma"/>
          <w:i/>
          <w:sz w:val="22"/>
          <w:szCs w:val="22"/>
        </w:rPr>
        <w:t>(eventuale)</w:t>
      </w:r>
      <w:r>
        <w:rPr>
          <w:rFonts w:ascii="Tahoma" w:hAnsi="Tahoma" w:cs="Tahoma"/>
          <w:sz w:val="22"/>
          <w:szCs w:val="22"/>
        </w:rPr>
        <w:t xml:space="preserve"> </w:t>
      </w:r>
      <w:r w:rsidRPr="00F6717F">
        <w:rPr>
          <w:rFonts w:ascii="Tahoma" w:hAnsi="Tahoma" w:cs="Tahoma"/>
          <w:sz w:val="22"/>
          <w:szCs w:val="22"/>
        </w:rPr>
        <w:t>Per gli operatori economici non residenti e privi di stabile organizzazione in Italia</w:t>
      </w:r>
    </w:p>
    <w:p w:rsidR="00F6717F" w:rsidRDefault="00203C43" w:rsidP="00F6717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2"/>
          </w:rPr>
          <w:id w:val="-1860104419"/>
        </w:sdtPr>
        <w:sdtContent>
          <w:r w:rsidR="00C649A9" w:rsidRPr="00C649A9">
            <w:rPr>
              <w:rFonts w:ascii="MS Gothic" w:eastAsia="MS Gothic" w:hAnsi="MS Gothic" w:cs="Tahoma" w:hint="eastAsia"/>
              <w:sz w:val="28"/>
              <w:szCs w:val="22"/>
            </w:rPr>
            <w:t>☐</w:t>
          </w:r>
        </w:sdtContent>
      </w:sdt>
      <w:r w:rsidR="00C649A9">
        <w:rPr>
          <w:rFonts w:ascii="Tahoma" w:hAnsi="Tahoma" w:cs="Tahoma"/>
          <w:sz w:val="22"/>
          <w:szCs w:val="22"/>
        </w:rPr>
        <w:t xml:space="preserve"> </w:t>
      </w:r>
      <w:r w:rsidR="00F6717F" w:rsidRPr="00F6717F">
        <w:rPr>
          <w:rFonts w:ascii="Tahoma" w:hAnsi="Tahoma" w:cs="Tahoma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454A07" w:rsidRPr="00F6717F" w:rsidRDefault="00454A07" w:rsidP="00454A0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4577B" w:rsidRDefault="00F4577B" w:rsidP="00F457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alias w:val="AUTORIZZA &quot;accesso agli atti&quot;"/>
          <w:tag w:val="autorizza &quot;accesso agli atti&quot;"/>
          <w:id w:val="-116452605"/>
        </w:sdtPr>
        <w:sdtContent>
          <w:r w:rsidRPr="00887541">
            <w:rPr>
              <w:rFonts w:ascii="MS Gothic" w:eastAsia="MS Gothic" w:hAnsi="MS Gothic" w:cs="Tahoma" w:hint="eastAsia"/>
              <w:b/>
              <w:sz w:val="28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E1752E">
        <w:rPr>
          <w:rFonts w:ascii="Tahoma" w:hAnsi="Tahoma" w:cs="Tahoma"/>
          <w:sz w:val="22"/>
          <w:szCs w:val="22"/>
        </w:rPr>
        <w:t>autorizza qualora un partecipante alla gara eserciti la facoltà di “accesso agli atti”, la stazione appaltante a rilasciare copia di tutta la documentazione presentata per la partecipazione alla gara;</w:t>
      </w:r>
    </w:p>
    <w:p w:rsidR="00F4577B" w:rsidRPr="00BD41D9" w:rsidRDefault="00F4577B" w:rsidP="00F4577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(</w:t>
      </w:r>
      <w:r w:rsidRPr="00BD41D9">
        <w:rPr>
          <w:rFonts w:ascii="Tahoma" w:hAnsi="Tahoma" w:cs="Tahoma"/>
          <w:b/>
          <w:bCs/>
          <w:i/>
          <w:sz w:val="22"/>
          <w:szCs w:val="22"/>
        </w:rPr>
        <w:t>oppure</w:t>
      </w:r>
      <w:r>
        <w:rPr>
          <w:rFonts w:ascii="Tahoma" w:hAnsi="Tahoma" w:cs="Tahoma"/>
          <w:b/>
          <w:bCs/>
          <w:i/>
          <w:sz w:val="22"/>
          <w:szCs w:val="22"/>
        </w:rPr>
        <w:t>)</w:t>
      </w:r>
    </w:p>
    <w:p w:rsidR="00F4577B" w:rsidRDefault="00203C43" w:rsidP="000A241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alias w:val="NON AUTORIZZA &quot;accesso agli atti&quot;"/>
          <w:tag w:val="NON AUTORIZZA &quot;accesso agli atti&quot;"/>
          <w:id w:val="-1457100431"/>
        </w:sdtPr>
        <w:sdtContent>
          <w:r w:rsidR="008B7D42" w:rsidRPr="00887541">
            <w:rPr>
              <w:rFonts w:ascii="MS Gothic" w:eastAsia="MS Gothic" w:hAnsi="MS Gothic" w:cs="Tahoma" w:hint="eastAsia"/>
              <w:b/>
              <w:sz w:val="28"/>
              <w:szCs w:val="22"/>
            </w:rPr>
            <w:t>☐</w:t>
          </w:r>
        </w:sdtContent>
      </w:sdt>
      <w:r w:rsidR="00F4577B">
        <w:rPr>
          <w:rFonts w:ascii="Tahoma" w:hAnsi="Tahoma" w:cs="Tahoma"/>
          <w:sz w:val="22"/>
          <w:szCs w:val="22"/>
        </w:rPr>
        <w:t xml:space="preserve"> </w:t>
      </w:r>
      <w:r w:rsidR="00F4577B" w:rsidRPr="00E1752E">
        <w:rPr>
          <w:rFonts w:ascii="Tahoma" w:hAnsi="Tahoma" w:cs="Tahoma"/>
          <w:sz w:val="22"/>
          <w:szCs w:val="22"/>
        </w:rPr>
        <w:t>non autorizza, qualora un partecipante alla gara eserciti la facoltà di “accesso agli atti”, la stazione appaltante a rilasciare copia dell’offerta tecnica e delle giustificazioni che saranno eventualmente richieste in sede di verifica delle offerte anomale, in quanto coperte</w:t>
      </w:r>
      <w:r w:rsidR="00F4577B">
        <w:rPr>
          <w:rFonts w:ascii="Tahoma" w:hAnsi="Tahoma" w:cs="Tahoma"/>
          <w:sz w:val="22"/>
          <w:szCs w:val="22"/>
        </w:rPr>
        <w:t xml:space="preserve"> da segreto tecnico/commerciale;</w:t>
      </w:r>
    </w:p>
    <w:p w:rsidR="00D810DD" w:rsidRDefault="00D810DD" w:rsidP="00D810DD">
      <w:pPr>
        <w:pStyle w:val="Corpodeltesto"/>
        <w:spacing w:line="200" w:lineRule="atLeast"/>
        <w:ind w:left="360" w:right="0"/>
        <w:rPr>
          <w:rFonts w:ascii="Tahoma" w:hAnsi="Tahoma" w:cs="Tahoma"/>
          <w:sz w:val="22"/>
          <w:szCs w:val="22"/>
        </w:rPr>
      </w:pPr>
    </w:p>
    <w:p w:rsidR="00F4577B" w:rsidRDefault="009635EC" w:rsidP="00F4577B">
      <w:pPr>
        <w:pStyle w:val="Corpodeltesto"/>
        <w:numPr>
          <w:ilvl w:val="0"/>
          <w:numId w:val="3"/>
        </w:numPr>
        <w:spacing w:line="200" w:lineRule="atLeast"/>
        <w:ind w:righ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4577B">
        <w:rPr>
          <w:rFonts w:ascii="Tahoma" w:hAnsi="Tahoma" w:cs="Tahoma"/>
          <w:sz w:val="22"/>
          <w:szCs w:val="22"/>
        </w:rPr>
        <w:t>di accettare incondizionatamente tutte le norme e disposizioni contenute nel presente disciplinare, nel bando di gara e nel Capitolato Speciale di Appalto;</w:t>
      </w:r>
    </w:p>
    <w:p w:rsidR="00F4577B" w:rsidRDefault="00F4577B" w:rsidP="00F4577B">
      <w:pPr>
        <w:pStyle w:val="Corpodeltesto"/>
        <w:spacing w:line="200" w:lineRule="atLeast"/>
        <w:ind w:right="0"/>
        <w:rPr>
          <w:rFonts w:ascii="Tahoma" w:hAnsi="Tahoma" w:cs="Tahoma"/>
          <w:sz w:val="22"/>
          <w:szCs w:val="22"/>
        </w:rPr>
      </w:pPr>
    </w:p>
    <w:p w:rsidR="00F4577B" w:rsidRPr="001E4008" w:rsidRDefault="00F4577B" w:rsidP="00F4577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Pr="001E4008">
        <w:rPr>
          <w:rFonts w:ascii="Tahoma" w:hAnsi="Tahoma"/>
          <w:sz w:val="22"/>
        </w:rPr>
        <w:t>di rispettare, all’interno della propria azienda, gli obblighi di sicurezza previsti dalla normativa vigente;</w:t>
      </w:r>
    </w:p>
    <w:p w:rsidR="00F4577B" w:rsidRDefault="00F4577B" w:rsidP="00F4577B">
      <w:pPr>
        <w:pStyle w:val="Corpodeltesto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atLeast"/>
        <w:ind w:left="45" w:right="0" w:firstLine="15"/>
        <w:rPr>
          <w:rFonts w:ascii="Tahoma" w:hAnsi="Tahoma" w:cs="Tahoma"/>
          <w:sz w:val="22"/>
          <w:szCs w:val="22"/>
        </w:rPr>
      </w:pPr>
    </w:p>
    <w:p w:rsidR="00454A07" w:rsidRDefault="00F4577B" w:rsidP="00F4577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Pr="001E4008">
        <w:rPr>
          <w:rFonts w:ascii="Tahoma" w:hAnsi="Tahoma"/>
          <w:sz w:val="22"/>
        </w:rPr>
        <w:t>che</w:t>
      </w:r>
      <w:r w:rsidRPr="001E4008">
        <w:rPr>
          <w:rFonts w:ascii="Tahoma" w:hAnsi="Tahoma"/>
          <w:spacing w:val="47"/>
          <w:sz w:val="22"/>
        </w:rPr>
        <w:t xml:space="preserve"> </w:t>
      </w:r>
      <w:r w:rsidRPr="001E4008">
        <w:rPr>
          <w:rFonts w:ascii="Tahoma" w:hAnsi="Tahoma"/>
          <w:sz w:val="22"/>
        </w:rPr>
        <w:t>l’impresa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non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si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trova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nella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situazione,</w:t>
      </w:r>
      <w:r w:rsidRPr="001E4008">
        <w:rPr>
          <w:rFonts w:ascii="Tahoma" w:hAnsi="Tahoma"/>
          <w:spacing w:val="49"/>
          <w:sz w:val="22"/>
        </w:rPr>
        <w:t xml:space="preserve"> </w:t>
      </w:r>
      <w:r w:rsidRPr="001E4008">
        <w:rPr>
          <w:rFonts w:ascii="Tahoma" w:hAnsi="Tahoma"/>
          <w:sz w:val="22"/>
        </w:rPr>
        <w:t>costituente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causa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di</w:t>
      </w:r>
      <w:r w:rsidRPr="001E4008">
        <w:rPr>
          <w:rFonts w:ascii="Tahoma" w:hAnsi="Tahoma"/>
          <w:spacing w:val="48"/>
          <w:sz w:val="22"/>
        </w:rPr>
        <w:t xml:space="preserve"> </w:t>
      </w:r>
      <w:r w:rsidRPr="001E4008">
        <w:rPr>
          <w:rFonts w:ascii="Tahoma" w:hAnsi="Tahoma"/>
          <w:sz w:val="22"/>
        </w:rPr>
        <w:t>esclusione</w:t>
      </w:r>
      <w:r w:rsidRPr="001E4008">
        <w:rPr>
          <w:rFonts w:ascii="Tahoma" w:hAnsi="Tahoma"/>
          <w:spacing w:val="47"/>
          <w:sz w:val="22"/>
        </w:rPr>
        <w:t xml:space="preserve"> </w:t>
      </w:r>
      <w:r w:rsidRPr="001E4008">
        <w:rPr>
          <w:rFonts w:ascii="Tahoma" w:hAnsi="Tahoma"/>
          <w:sz w:val="22"/>
        </w:rPr>
        <w:t>dalle</w:t>
      </w:r>
      <w:r w:rsidRPr="001E4008">
        <w:rPr>
          <w:rFonts w:ascii="Tahoma" w:hAnsi="Tahoma"/>
          <w:spacing w:val="47"/>
          <w:sz w:val="22"/>
        </w:rPr>
        <w:t xml:space="preserve"> </w:t>
      </w:r>
      <w:r w:rsidRPr="001E4008">
        <w:rPr>
          <w:rFonts w:ascii="Tahoma" w:hAnsi="Tahoma"/>
          <w:sz w:val="22"/>
        </w:rPr>
        <w:t>gare</w:t>
      </w:r>
      <w:r w:rsidRPr="001E4008">
        <w:rPr>
          <w:rFonts w:ascii="Tahoma" w:hAnsi="Tahoma"/>
          <w:spacing w:val="45"/>
          <w:sz w:val="22"/>
        </w:rPr>
        <w:t xml:space="preserve"> </w:t>
      </w:r>
      <w:r w:rsidRPr="001E4008">
        <w:rPr>
          <w:rFonts w:ascii="Tahoma" w:hAnsi="Tahoma"/>
          <w:sz w:val="22"/>
        </w:rPr>
        <w:t>per l’affidamento dei lavori pubblici, di cui alla Legge 22/11/2002, n.266;</w:t>
      </w:r>
    </w:p>
    <w:p w:rsidR="00454A07" w:rsidRDefault="00454A07" w:rsidP="00454A07">
      <w:pPr>
        <w:pStyle w:val="Paragrafoelenco"/>
        <w:rPr>
          <w:rFonts w:ascii="Tahoma" w:hAnsi="Tahoma"/>
          <w:sz w:val="22"/>
        </w:rPr>
      </w:pPr>
    </w:p>
    <w:p w:rsidR="00454A07" w:rsidRDefault="00454A07" w:rsidP="00454A07">
      <w:pPr>
        <w:pStyle w:val="Corpodeltesto"/>
        <w:numPr>
          <w:ilvl w:val="0"/>
          <w:numId w:val="3"/>
        </w:numPr>
        <w:ind w:right="0"/>
        <w:rPr>
          <w:rFonts w:ascii="Tahoma" w:hAnsi="Tahoma" w:cs="Tahoma"/>
          <w:i/>
        </w:rPr>
      </w:pPr>
      <w:r>
        <w:rPr>
          <w:rFonts w:ascii="Tahoma" w:hAnsi="Tahoma" w:cs="Tahoma"/>
          <w:sz w:val="22"/>
          <w:szCs w:val="22"/>
        </w:rPr>
        <w:t xml:space="preserve"> di mantenere le seguenti posizioni previdenziali ed assicurative:</w:t>
      </w:r>
    </w:p>
    <w:p w:rsidR="00454A07" w:rsidRDefault="00454A07" w:rsidP="00454A07">
      <w:pPr>
        <w:pStyle w:val="Paragrafoelenco"/>
        <w:rPr>
          <w:rFonts w:ascii="Tahoma" w:hAnsi="Tahoma"/>
          <w:sz w:val="22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F4577B">
        <w:trPr>
          <w:trHeight w:val="1272"/>
        </w:trPr>
        <w:tc>
          <w:tcPr>
            <w:tcW w:w="9828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88"/>
              <w:gridCol w:w="2113"/>
              <w:gridCol w:w="2366"/>
              <w:gridCol w:w="19"/>
              <w:gridCol w:w="2115"/>
              <w:gridCol w:w="1925"/>
            </w:tblGrid>
            <w:tr w:rsidR="00F4577B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INAIL</w:t>
                  </w:r>
                  <w:r w:rsidR="001D320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4577B" w:rsidRP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 xml:space="preserve">codice ditta 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679194058"/>
                  <w:showingPlcHdr/>
                </w:sdtPr>
                <w:sdtContent>
                  <w:tc>
                    <w:tcPr>
                      <w:tcW w:w="238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Codice ditta INAIL</w:t>
                      </w:r>
                    </w:p>
                  </w:tc>
                </w:sdtContent>
              </w:sdt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Pr="00ED4DAC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ED4DA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INAIL</w:t>
                  </w:r>
                  <w:r w:rsidR="001D3202" w:rsidRPr="00ED4DA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4577B" w:rsidRPr="00ED4DAC" w:rsidRDefault="001D3202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  <w:i/>
                    </w:rPr>
                  </w:pPr>
                  <w:r w:rsidRPr="00ED4DAC">
                    <w:rPr>
                      <w:rFonts w:ascii="Tahoma" w:hAnsi="Tahoma" w:cs="Tahoma"/>
                      <w:i/>
                      <w:sz w:val="18"/>
                      <w:szCs w:val="22"/>
                    </w:rPr>
                    <w:t xml:space="preserve">posizioni </w:t>
                  </w:r>
                  <w:r w:rsidR="00F4577B" w:rsidRPr="00ED4DAC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assicurative territoriali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948699266"/>
                  <w:showingPlcHdr/>
                </w:sdtPr>
                <w:sdtContent>
                  <w:tc>
                    <w:tcPr>
                      <w:tcW w:w="19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Posizione INAIL</w:t>
                      </w:r>
                    </w:p>
                  </w:tc>
                </w:sdtContent>
              </w:sdt>
            </w:tr>
            <w:tr w:rsidR="00F4577B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INPS</w:t>
                  </w:r>
                  <w:r w:rsidR="001D320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4577B" w:rsidRP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matricola azienda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738482420"/>
                  <w:showingPlcHdr/>
                </w:sdtPr>
                <w:sdtContent>
                  <w:tc>
                    <w:tcPr>
                      <w:tcW w:w="238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Matricola INPS</w:t>
                      </w:r>
                    </w:p>
                  </w:tc>
                </w:sdtContent>
              </w:sdt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Pr="00ED4DAC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r w:rsidRPr="00ED4DA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INPS</w:t>
                  </w:r>
                  <w:r w:rsidR="001D3202" w:rsidRPr="00ED4DA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4577B" w:rsidRPr="00ED4DAC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i/>
                    </w:rPr>
                  </w:pPr>
                  <w:r w:rsidRPr="00ED4DAC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sede competente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920680543"/>
                  <w:showingPlcHdr/>
                </w:sdtPr>
                <w:sdtContent>
                  <w:tc>
                    <w:tcPr>
                      <w:tcW w:w="19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Sede INPS</w:t>
                      </w:r>
                    </w:p>
                  </w:tc>
                </w:sdtContent>
              </w:sdt>
            </w:tr>
            <w:tr w:rsidR="00F4577B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AC71F4">
                  <w:pPr>
                    <w:autoSpaceDE w:val="0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INPS</w:t>
                  </w:r>
                </w:p>
                <w:p w:rsidR="00F4577B" w:rsidRDefault="00F4577B" w:rsidP="00AC71F4">
                  <w:pPr>
                    <w:autoSpaceDE w:val="0"/>
                    <w:rPr>
                      <w:rFonts w:ascii="Tahoma" w:hAnsi="Tahoma" w:cs="Tahoma"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posizione contributiva individuale titolare/soci imprese artigiane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611011674"/>
                  <w:showingPlcHdr/>
                </w:sdtPr>
                <w:sdtContent>
                  <w:tc>
                    <w:tcPr>
                      <w:tcW w:w="238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Posizione INPS</w:t>
                      </w:r>
                    </w:p>
                  </w:tc>
                </w:sdtContent>
              </w:sdt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Pr="00ED4DAC" w:rsidRDefault="00F4577B" w:rsidP="001D3202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r w:rsidRPr="00ED4DA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INPS</w:t>
                  </w:r>
                  <w:r w:rsidRPr="00ED4DA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4577B" w:rsidRPr="00ED4DAC" w:rsidRDefault="00F4577B" w:rsidP="001D3202">
                  <w:pPr>
                    <w:autoSpaceDE w:val="0"/>
                    <w:spacing w:before="120"/>
                    <w:rPr>
                      <w:rFonts w:ascii="Tahoma" w:hAnsi="Tahoma" w:cs="Tahoma"/>
                      <w:i/>
                    </w:rPr>
                  </w:pPr>
                  <w:r w:rsidRPr="00ED4DAC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sede competente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764485591"/>
                  <w:showingPlcHdr/>
                </w:sdtPr>
                <w:sdtContent>
                  <w:tc>
                    <w:tcPr>
                      <w:tcW w:w="19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Sede INPS</w:t>
                      </w:r>
                    </w:p>
                  </w:tc>
                </w:sdtContent>
              </w:sdt>
            </w:tr>
            <w:tr w:rsidR="00F4577B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1D3202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CASSA EDILE</w:t>
                  </w:r>
                </w:p>
                <w:p w:rsidR="00F4577B" w:rsidRPr="001D3202" w:rsidRDefault="00F4577B" w:rsidP="001D3202">
                  <w:pPr>
                    <w:autoSpaceDE w:val="0"/>
                    <w:spacing w:before="120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codice impresa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695339451"/>
                  <w:showingPlcHdr/>
                </w:sdtPr>
                <w:sdtContent>
                  <w:tc>
                    <w:tcPr>
                      <w:tcW w:w="238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Cassa Edile</w:t>
                      </w:r>
                    </w:p>
                  </w:tc>
                </w:sdtContent>
              </w:sdt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Pr="00ED4DAC" w:rsidRDefault="00F4577B" w:rsidP="001D3202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r w:rsidRPr="00ED4DA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CASSA EDILE</w:t>
                  </w:r>
                  <w:r w:rsidRPr="00ED4DA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ED4DAC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codice cassa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391772944"/>
                  <w:showingPlcHdr/>
                </w:sdtPr>
                <w:sdtContent>
                  <w:tc>
                    <w:tcPr>
                      <w:tcW w:w="19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F4577B" w:rsidRPr="00ED4DAC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ED4DAC">
                        <w:rPr>
                          <w:rStyle w:val="Testosegnaposto"/>
                          <w:color w:val="auto"/>
                        </w:rPr>
                        <w:t>Cassa Edile</w:t>
                      </w:r>
                    </w:p>
                  </w:tc>
                </w:sdtContent>
              </w:sdt>
            </w:tr>
            <w:tr w:rsidR="00F4577B">
              <w:tc>
                <w:tcPr>
                  <w:tcW w:w="9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F4577B" w:rsidRDefault="00F4577B" w:rsidP="00AC71F4">
                  <w:pPr>
                    <w:autoSpaceDE w:val="0"/>
                    <w:spacing w:before="120"/>
                    <w:ind w:left="113" w:right="11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Ai fini del rilascio DURC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Marlett" w:hAnsi="Marlett" w:cs="Marlett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C.C.N.L. applicato</w:t>
                  </w:r>
                </w:p>
              </w:tc>
              <w:tc>
                <w:tcPr>
                  <w:tcW w:w="6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77B" w:rsidRDefault="00203C43" w:rsidP="00AC71F4">
                  <w:pPr>
                    <w:autoSpaceDE w:val="0"/>
                    <w:spacing w:before="120"/>
                    <w:rPr>
                      <w:rFonts w:ascii="Marlett" w:hAnsi="Marlett" w:cs="Marlett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1181011075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Edile </w:t>
                  </w:r>
                  <w:r w:rsidR="00F4577B" w:rsidRPr="00E73496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Industria                  </w:t>
                  </w: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544036382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r w:rsidR="00F4577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Edile Piccola Media Impresa</w:t>
                  </w:r>
                </w:p>
                <w:p w:rsidR="00F4577B" w:rsidRDefault="00203C43" w:rsidP="00AC71F4">
                  <w:pPr>
                    <w:autoSpaceDE w:val="0"/>
                    <w:spacing w:before="120"/>
                    <w:rPr>
                      <w:rFonts w:ascii="Marlett" w:hAnsi="Marlett" w:cs="Marlett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566312315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Edile Cooperazione            </w:t>
                  </w:r>
                  <w:sdt>
                    <w:sdtPr>
                      <w:rPr>
                        <w:rFonts w:ascii="Tahoma" w:hAnsi="Tahoma" w:cs="Tahoma"/>
                        <w:i/>
                        <w:sz w:val="22"/>
                        <w:szCs w:val="22"/>
                      </w:rPr>
                      <w:id w:val="559910164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Edile Artigianato</w:t>
                  </w:r>
                </w:p>
                <w:p w:rsidR="00F4577B" w:rsidRDefault="00203C43" w:rsidP="00ED4DAC">
                  <w:pPr>
                    <w:autoSpaceDE w:val="0"/>
                    <w:spacing w:before="120"/>
                  </w:pPr>
                  <w:sdt>
                    <w:sdtPr>
                      <w:rPr>
                        <w:rFonts w:ascii="Tahoma" w:hAnsi="Tahoma" w:cs="Tahoma"/>
                        <w:i/>
                        <w:sz w:val="22"/>
                        <w:szCs w:val="22"/>
                      </w:rPr>
                      <w:id w:val="-1490325757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Altro non </w:t>
                  </w:r>
                  <w:r w:rsidR="00F4577B" w:rsidRPr="00ED4DAC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edile</w:t>
                  </w:r>
                  <w:r w:rsidR="007523F2" w:rsidRPr="00ED4DAC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                 </w:t>
                  </w:r>
                  <w:r w:rsidR="00ED4DAC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  Specificare altro </w:t>
                  </w:r>
                </w:p>
              </w:tc>
            </w:tr>
            <w:tr w:rsidR="00F4577B">
              <w:trPr>
                <w:trHeight w:val="1209"/>
              </w:trPr>
              <w:tc>
                <w:tcPr>
                  <w:tcW w:w="9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napToGrid w:val="0"/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Dimensione aziendale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203C43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/>
                        <w:sz w:val="22"/>
                        <w:szCs w:val="22"/>
                      </w:rPr>
                      <w:id w:val="422005296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4F2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da 0 a 5</w:t>
                  </w:r>
                </w:p>
                <w:p w:rsidR="00F4577B" w:rsidRDefault="00203C43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1842268879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da 6 a 15</w:t>
                  </w:r>
                </w:p>
              </w:tc>
              <w:tc>
                <w:tcPr>
                  <w:tcW w:w="40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-828138296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da 16 a 50</w:t>
                  </w:r>
                </w:p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217721761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da 51 a 100              </w:t>
                  </w:r>
                </w:p>
                <w:p w:rsidR="00F4577B" w:rsidRDefault="00F4577B" w:rsidP="00AC71F4">
                  <w:pPr>
                    <w:autoSpaceDE w:val="0"/>
                    <w:spacing w:before="120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319926329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oltre</w:t>
                  </w:r>
                </w:p>
              </w:tc>
            </w:tr>
          </w:tbl>
          <w:p w:rsidR="00F4577B" w:rsidRDefault="00F4577B" w:rsidP="00AC71F4">
            <w:pPr>
              <w:rPr>
                <w:rFonts w:ascii="Tahoma" w:hAnsi="Tahoma" w:cs="Tahoma"/>
              </w:rPr>
            </w:pPr>
          </w:p>
        </w:tc>
      </w:tr>
    </w:tbl>
    <w:p w:rsidR="00F4577B" w:rsidRDefault="00F4577B" w:rsidP="00F4577B">
      <w:pPr>
        <w:pStyle w:val="Corpodeltesto"/>
        <w:tabs>
          <w:tab w:val="left" w:pos="8076"/>
        </w:tabs>
        <w:ind w:right="-45"/>
        <w:rPr>
          <w:rFonts w:ascii="Tahoma" w:hAnsi="Tahoma" w:cs="Tahoma"/>
          <w:b/>
          <w:sz w:val="22"/>
          <w:szCs w:val="22"/>
        </w:rPr>
      </w:pPr>
    </w:p>
    <w:p w:rsidR="00F4577B" w:rsidRPr="00A33CB8" w:rsidRDefault="00F4577B" w:rsidP="00F4577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Pr="00A33CB8">
        <w:rPr>
          <w:rFonts w:ascii="Tahoma" w:hAnsi="Tahoma"/>
          <w:sz w:val="22"/>
        </w:rPr>
        <w:t>di applicare a favore dei lavoratori dipendenti, e se cooperativa anche verso i soci, condizioni normative e retributive non inferiori a quelle risultanti dai contratti di lavoro e dagli accordi locali in cui si svolgono i lavori, nonché di rispettare le norme e le procedure previste in materia dalla legge 19.03.1990 n. 55 e successive modifiche ed integrazioni;</w:t>
      </w:r>
    </w:p>
    <w:p w:rsidR="00F4577B" w:rsidRPr="001B1FFA" w:rsidRDefault="00F4577B" w:rsidP="00D810DD">
      <w:pPr>
        <w:ind w:left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F4577B" w:rsidRPr="00FE47D2" w:rsidRDefault="00F4577B" w:rsidP="000A241E">
      <w:pPr>
        <w:numPr>
          <w:ilvl w:val="0"/>
          <w:numId w:val="3"/>
        </w:numPr>
        <w:spacing w:after="1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0A241E" w:rsidRPr="000A241E">
        <w:rPr>
          <w:rFonts w:ascii="Tahoma" w:hAnsi="Tahoma"/>
          <w:sz w:val="22"/>
        </w:rPr>
        <w:t>di essere informato, ai sensi e per gli effetti del D.Lgs. 196/2003, e del “Regolamento comunale di attuazione del Regolamento UE 2016/679 (GDPR) relativo alla protezione delle persone fisiche con riguardo al trattamento dei dati personali” adottato con Delibera del Commissario Straordinario del 13/06/2018, che i dati personali raccolti saranno trattati, anche con strumenti informatici, esclusivamente nell’ambito del procedimento per il quale la presente dichiarazione viene resa;</w:t>
      </w:r>
    </w:p>
    <w:p w:rsidR="00F4577B" w:rsidRDefault="00F4577B" w:rsidP="00323DB9">
      <w:pPr>
        <w:numPr>
          <w:ilvl w:val="0"/>
          <w:numId w:val="3"/>
        </w:numPr>
        <w:spacing w:after="1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Pr="00FE47D2">
        <w:rPr>
          <w:rFonts w:ascii="Tahoma" w:hAnsi="Tahoma"/>
          <w:sz w:val="22"/>
        </w:rPr>
        <w:t xml:space="preserve">di aver indicato - in fase di registrazione al Portale - un indirizzo di </w:t>
      </w:r>
      <w:r w:rsidRPr="00FE47D2">
        <w:rPr>
          <w:rFonts w:ascii="Tahoma" w:hAnsi="Tahoma"/>
          <w:b/>
          <w:sz w:val="22"/>
        </w:rPr>
        <w:t>posta elettronica certificata</w:t>
      </w:r>
      <w:r w:rsidRPr="00FE47D2">
        <w:rPr>
          <w:rFonts w:ascii="Tahoma" w:hAnsi="Tahoma"/>
          <w:sz w:val="22"/>
        </w:rPr>
        <w:t xml:space="preserve"> quale indirizzo di posta elettronica del legale rappresentante, consapevole che l’indicazione dell’indirizzo E-mail PEC presente sull’anagrafica del Portale costituisce, agli effetti di legge, elezione di domicilio digitale</w:t>
      </w:r>
      <w:r w:rsidRPr="00FE47D2">
        <w:rPr>
          <w:rFonts w:ascii="Tahoma" w:hAnsi="Tahoma"/>
          <w:b/>
          <w:sz w:val="22"/>
        </w:rPr>
        <w:t xml:space="preserve">; </w:t>
      </w:r>
      <w:r w:rsidRPr="00FE47D2">
        <w:rPr>
          <w:rFonts w:ascii="Tahoma" w:hAnsi="Tahoma"/>
          <w:sz w:val="22"/>
        </w:rPr>
        <w:t>qualora necessario - di autorizzare comunque l’Ente all’invio delle comunicazioni di cui all’art. 76 del D.lgs. 50/2016 a mezzo PEC all’indirizzo indicato nell’anagrafica del Portale;</w:t>
      </w:r>
    </w:p>
    <w:p w:rsidR="00DE3218" w:rsidRDefault="00DE3218" w:rsidP="00323DB9">
      <w:pPr>
        <w:numPr>
          <w:ilvl w:val="0"/>
          <w:numId w:val="3"/>
        </w:numPr>
        <w:suppressAutoHyphens w:val="0"/>
        <w:contextualSpacing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  <w:r w:rsidRPr="00A44DB7">
        <w:rPr>
          <w:rFonts w:ascii="Tahoma" w:hAnsi="Tahoma"/>
          <w:b/>
          <w:sz w:val="22"/>
          <w:szCs w:val="22"/>
        </w:rPr>
        <w:t>di aver costituito la garanzia provvisoria</w:t>
      </w:r>
      <w:r w:rsidRPr="00A44DB7">
        <w:rPr>
          <w:rFonts w:ascii="Tahoma" w:hAnsi="Tahoma"/>
          <w:sz w:val="22"/>
          <w:szCs w:val="22"/>
        </w:rPr>
        <w:t xml:space="preserve"> in conformità a quanto richiesto nel disciplinare di gara, all’art. 93 del D.lgs. 90/2016 e (in caso di prestazione della cauzione provvisoria sotto forma di fideiussione) ai modelli di cui al D.M. Attività Produttive n. 123 del 12/03/2004, </w:t>
      </w:r>
      <w:r w:rsidR="009635EC">
        <w:rPr>
          <w:rFonts w:ascii="Tahoma" w:hAnsi="Tahoma"/>
          <w:sz w:val="22"/>
          <w:szCs w:val="22"/>
        </w:rPr>
        <w:t>allegata alla presente istanza;</w:t>
      </w:r>
    </w:p>
    <w:p w:rsidR="00DE3218" w:rsidRPr="00A44DB7" w:rsidRDefault="00DE3218" w:rsidP="00DE3218">
      <w:pPr>
        <w:suppressAutoHyphens w:val="0"/>
        <w:spacing w:line="276" w:lineRule="auto"/>
        <w:ind w:left="426" w:hanging="69"/>
        <w:contextualSpacing/>
        <w:jc w:val="both"/>
        <w:rPr>
          <w:rFonts w:ascii="Tahoma" w:hAnsi="Tahoma"/>
          <w:sz w:val="22"/>
          <w:szCs w:val="22"/>
        </w:rPr>
      </w:pPr>
    </w:p>
    <w:p w:rsidR="00F10CC4" w:rsidRDefault="007F4076" w:rsidP="00323DB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 w:rsidR="00F10CC4" w:rsidRPr="003132B6">
        <w:rPr>
          <w:rFonts w:ascii="Tahoma" w:hAnsi="Tahoma"/>
          <w:sz w:val="22"/>
          <w:szCs w:val="22"/>
        </w:rPr>
        <w:t>aver ottenuto l’impegno di un fideiussore a rilasciare garanzia fideiussoria ai sensi dell’art. 93 c. 8 del D.lgs. 50/2016 qualora l’offerente risultasse affidatario. In caso di Ati o consorzi da costituirsi è sufficiente che questa dichiarazione sia resa dalla capogruppo;</w:t>
      </w:r>
    </w:p>
    <w:p w:rsidR="00F10CC4" w:rsidRDefault="00F10CC4" w:rsidP="00F10CC4">
      <w:pPr>
        <w:suppressAutoHyphens w:val="0"/>
        <w:spacing w:after="120"/>
        <w:ind w:left="360"/>
        <w:contextualSpacing/>
        <w:jc w:val="both"/>
        <w:rPr>
          <w:rFonts w:ascii="Tahoma" w:hAnsi="Tahoma"/>
          <w:sz w:val="22"/>
          <w:szCs w:val="22"/>
        </w:rPr>
      </w:pPr>
    </w:p>
    <w:p w:rsidR="00C41DBB" w:rsidRDefault="00D810DD" w:rsidP="001B33A9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 w:rsidRPr="00C41DBB">
        <w:rPr>
          <w:rFonts w:ascii="Tahoma" w:hAnsi="Tahoma"/>
          <w:sz w:val="22"/>
        </w:rPr>
        <w:t xml:space="preserve"> di essere consapevole ed accettare la condizione prevista dal disciplinare di gara che “la presentazione dell’offerta è a totale ed esclusivo rischio dell’operatore economico partecipante, il quale si assume qualsiasi rischio in caso di mancata o tardiva ricezione dell’offerta, dovuta, a mero titolo esemplificativo e non esaustivo, a malfunzionamenti degli strumenti telematici utilizzati, a difficoltà di connessione e trasmissione, a lentezza dei collegamenti, o a qualsiasi altro motivo, restando esclusa qualsivoglia responsabilità della C.U.C. ove per ritardo o disguidi tecnici o di altra natura, ovvero per qualsiasi motivo, l’offerta non pervenga entro il termine di scadenza fissato per la presentazione delle offerte. In ogni caso, fatti salvi i limiti inderogabili di legge, l’operatore economico esonera </w:t>
      </w:r>
      <w:r w:rsidR="00D52887">
        <w:rPr>
          <w:rFonts w:ascii="Tahoma" w:hAnsi="Tahoma"/>
          <w:sz w:val="22"/>
        </w:rPr>
        <w:t xml:space="preserve">il Comune di </w:t>
      </w:r>
      <w:r w:rsidR="0090753B">
        <w:rPr>
          <w:rFonts w:ascii="Tahoma" w:hAnsi="Tahoma"/>
          <w:sz w:val="22"/>
        </w:rPr>
        <w:t>Ercolano</w:t>
      </w:r>
      <w:r w:rsidRPr="00C41DBB">
        <w:rPr>
          <w:rFonts w:ascii="Tahoma" w:hAnsi="Tahoma"/>
          <w:sz w:val="22"/>
        </w:rPr>
        <w:t xml:space="preserve"> da qualsiasi responsabilità per malfunzionamenti di qualsiasi natura, mancato funzionamento o interruzion</w:t>
      </w:r>
      <w:r w:rsidR="00454A07">
        <w:rPr>
          <w:rFonts w:ascii="Tahoma" w:hAnsi="Tahoma"/>
          <w:sz w:val="22"/>
        </w:rPr>
        <w:t>i di funzionamento del Portale”;</w:t>
      </w:r>
    </w:p>
    <w:p w:rsidR="000A241E" w:rsidRDefault="000A241E" w:rsidP="000A241E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Pr="000A241E">
        <w:rPr>
          <w:rFonts w:ascii="Tahoma" w:hAnsi="Tahoma"/>
          <w:sz w:val="22"/>
        </w:rPr>
        <w:t>che le copie di tutti i documenti allegati all’istanza e/o all’offerta in formato elettronico sono conformi all’originale in quanto sono state formate a norma dell’art. 22 co 3 del d.lgs. 82/2005 (Copie informatiche di documenti analogici) e/o dell’art. 23-bis del d.lgs. 82/2005 (Duplicati e copie informatiche di documenti informatici) e nel rispetto delle regole tecniche di cui all’art. 71 del medesimo d.lgs. 82/2005;</w:t>
      </w:r>
    </w:p>
    <w:p w:rsidR="00C41DBB" w:rsidRDefault="00C41DBB" w:rsidP="004A6D2D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 xml:space="preserve"> </w:t>
      </w:r>
      <w:r w:rsidR="00F80F83">
        <w:rPr>
          <w:rFonts w:ascii="Tahoma" w:hAnsi="Tahoma"/>
          <w:sz w:val="22"/>
        </w:rPr>
        <w:t>c</w:t>
      </w:r>
      <w:r>
        <w:rPr>
          <w:rFonts w:ascii="Tahoma" w:hAnsi="Tahoma"/>
          <w:sz w:val="22"/>
        </w:rPr>
        <w:t>he</w:t>
      </w:r>
      <w:r w:rsidR="00F80F83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 </w:t>
      </w:r>
      <w:r w:rsidR="00F80F83" w:rsidRPr="00383AEF">
        <w:rPr>
          <w:rFonts w:ascii="Tahoma" w:hAnsi="Tahoma"/>
          <w:b/>
          <w:sz w:val="22"/>
          <w:u w:val="single"/>
        </w:rPr>
        <w:t>ai fini del requisito di cui all’art. 6.1 del Disciplinare di Gara</w:t>
      </w:r>
      <w:r w:rsidR="00F80F83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l’impresa risulta essere iscritta</w:t>
      </w:r>
      <w:r w:rsidRPr="00C41DBB">
        <w:rPr>
          <w:rFonts w:ascii="Tahoma" w:hAnsi="Tahoma"/>
          <w:sz w:val="22"/>
        </w:rPr>
        <w:t xml:space="preserve"> al Registro delle Imprese o Albo provinciale delle Imprese artigiane </w:t>
      </w:r>
      <w:r w:rsidR="000A241E" w:rsidRPr="000A241E">
        <w:rPr>
          <w:rFonts w:ascii="Tahoma" w:hAnsi="Tahoma"/>
          <w:sz w:val="22"/>
        </w:rPr>
        <w:t>per un’attività imprenditoriale esercitata ricomprendente il servizio oggetto dell’appalto;</w:t>
      </w:r>
    </w:p>
    <w:p w:rsidR="000A241E" w:rsidRPr="00383AEF" w:rsidRDefault="000A241E" w:rsidP="004A6D2D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 w:rsidRPr="00383AEF">
        <w:rPr>
          <w:rFonts w:ascii="Tahoma" w:hAnsi="Tahoma"/>
          <w:sz w:val="22"/>
        </w:rPr>
        <w:t xml:space="preserve"> che, </w:t>
      </w:r>
      <w:r w:rsidRPr="00383AEF">
        <w:rPr>
          <w:rFonts w:ascii="Tahoma" w:hAnsi="Tahoma"/>
          <w:b/>
          <w:sz w:val="22"/>
          <w:u w:val="single"/>
        </w:rPr>
        <w:t>ai fini del requisito di cui all’art. 6.1 del Disciplinare di Gara</w:t>
      </w:r>
      <w:r w:rsidR="00766AEA" w:rsidRPr="00383AEF">
        <w:rPr>
          <w:rFonts w:ascii="Tahoma" w:hAnsi="Tahoma"/>
          <w:sz w:val="22"/>
        </w:rPr>
        <w:t xml:space="preserve">, risulti l’iscrizione di cooperative e </w:t>
      </w:r>
      <w:r w:rsidR="007B4C62" w:rsidRPr="00383AEF">
        <w:rPr>
          <w:rFonts w:ascii="Tahoma" w:hAnsi="Tahoma"/>
          <w:sz w:val="22"/>
        </w:rPr>
        <w:t>consorzi, all’Albo nazionale delle società cooperative, presso i</w:t>
      </w:r>
      <w:r w:rsidR="00383AEF" w:rsidRPr="00383AEF">
        <w:rPr>
          <w:rFonts w:ascii="Tahoma" w:hAnsi="Tahoma"/>
          <w:sz w:val="22"/>
        </w:rPr>
        <w:t>l</w:t>
      </w:r>
      <w:r w:rsidR="007B4C62" w:rsidRPr="00383AEF">
        <w:rPr>
          <w:rFonts w:ascii="Tahoma" w:hAnsi="Tahoma"/>
          <w:sz w:val="22"/>
        </w:rPr>
        <w:t xml:space="preserve"> ministero dello sviluppo economico.</w:t>
      </w:r>
    </w:p>
    <w:p w:rsidR="000A241E" w:rsidRPr="000A241E" w:rsidRDefault="000A241E" w:rsidP="004A6D2D">
      <w:pPr>
        <w:pStyle w:val="Paragrafoelenco"/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0A241E">
        <w:rPr>
          <w:rFonts w:ascii="Tahoma" w:hAnsi="Tahoma"/>
          <w:sz w:val="22"/>
        </w:rPr>
        <w:t xml:space="preserve"> </w:t>
      </w:r>
      <w:r w:rsidR="00C652BA">
        <w:rPr>
          <w:rFonts w:ascii="Tahoma" w:hAnsi="Tahoma"/>
          <w:sz w:val="22"/>
        </w:rPr>
        <w:t>di essere in possesso</w:t>
      </w:r>
      <w:r>
        <w:rPr>
          <w:rFonts w:ascii="Tahoma" w:hAnsi="Tahoma"/>
          <w:sz w:val="22"/>
        </w:rPr>
        <w:t xml:space="preserve">, </w:t>
      </w:r>
      <w:r w:rsidRPr="000A241E">
        <w:rPr>
          <w:rFonts w:ascii="Tahoma" w:hAnsi="Tahoma"/>
          <w:b/>
          <w:sz w:val="22"/>
          <w:u w:val="single"/>
        </w:rPr>
        <w:t>ai fini del requisito di cui all’art. 6.1 del Disciplinare di Gara</w:t>
      </w:r>
      <w:r w:rsidRPr="000A241E">
        <w:rPr>
          <w:rFonts w:ascii="Tahoma" w:hAnsi="Tahoma"/>
          <w:sz w:val="22"/>
        </w:rPr>
        <w:t>, di Certificazione del sistema di qualità di cui all’art. 87 del D. Lgs. 50/2016, conforme alle norme europee della serie UNI EN ISO 9001;</w:t>
      </w:r>
    </w:p>
    <w:p w:rsidR="00383AEF" w:rsidRPr="00383AEF" w:rsidRDefault="00383AEF" w:rsidP="004A6D2D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 w:rsidRPr="00383AEF">
        <w:rPr>
          <w:rFonts w:ascii="Tahoma" w:hAnsi="Tahoma"/>
          <w:b/>
          <w:sz w:val="22"/>
        </w:rPr>
        <w:t>a</w:t>
      </w:r>
      <w:r>
        <w:rPr>
          <w:rFonts w:ascii="Tahoma" w:hAnsi="Tahoma"/>
          <w:sz w:val="22"/>
        </w:rPr>
        <w:t xml:space="preserve"> </w:t>
      </w:r>
      <w:r w:rsidR="00C652BA" w:rsidRPr="00383AEF">
        <w:rPr>
          <w:rFonts w:ascii="Tahoma" w:hAnsi="Tahoma"/>
          <w:sz w:val="22"/>
        </w:rPr>
        <w:t>di aver eseguito</w:t>
      </w:r>
      <w:r w:rsidR="00C41DBB" w:rsidRPr="00383AEF">
        <w:rPr>
          <w:rFonts w:ascii="Tahoma" w:hAnsi="Tahoma"/>
          <w:sz w:val="22"/>
          <w:szCs w:val="22"/>
        </w:rPr>
        <w:t>,</w:t>
      </w:r>
      <w:r w:rsidR="00C41DBB" w:rsidRPr="00383AEF">
        <w:rPr>
          <w:rFonts w:ascii="Tahoma" w:hAnsi="Tahoma"/>
          <w:sz w:val="22"/>
        </w:rPr>
        <w:t xml:space="preserve"> </w:t>
      </w:r>
      <w:r w:rsidR="00C41DBB" w:rsidRPr="00383AEF">
        <w:rPr>
          <w:rFonts w:ascii="Tahoma" w:hAnsi="Tahoma"/>
          <w:b/>
          <w:sz w:val="22"/>
          <w:szCs w:val="22"/>
          <w:u w:val="single"/>
        </w:rPr>
        <w:t xml:space="preserve">ai fini del requisito di cui all’art. 6.2 </w:t>
      </w:r>
      <w:r w:rsidR="00F41D98">
        <w:rPr>
          <w:rFonts w:ascii="Tahoma" w:hAnsi="Tahoma"/>
          <w:b/>
          <w:sz w:val="22"/>
          <w:szCs w:val="22"/>
          <w:u w:val="single"/>
        </w:rPr>
        <w:t xml:space="preserve">lett. c) </w:t>
      </w:r>
      <w:r w:rsidR="00C41DBB" w:rsidRPr="00383AEF">
        <w:rPr>
          <w:rFonts w:ascii="Tahoma" w:hAnsi="Tahoma"/>
          <w:b/>
          <w:sz w:val="22"/>
          <w:szCs w:val="22"/>
          <w:u w:val="single"/>
        </w:rPr>
        <w:t>del Disciplinare di Gara</w:t>
      </w:r>
      <w:r w:rsidR="00766AEA" w:rsidRPr="00383AEF">
        <w:rPr>
          <w:rFonts w:ascii="Tahoma" w:hAnsi="Tahoma"/>
          <w:sz w:val="22"/>
          <w:szCs w:val="22"/>
        </w:rPr>
        <w:t>, e ai sensi dell’articolo 86 co</w:t>
      </w:r>
      <w:r w:rsidR="00685079" w:rsidRPr="00383AEF">
        <w:rPr>
          <w:rFonts w:ascii="Tahoma" w:hAnsi="Tahoma"/>
          <w:sz w:val="22"/>
          <w:szCs w:val="22"/>
        </w:rPr>
        <w:t>mma 4 e all. XVII parte I del Co</w:t>
      </w:r>
      <w:r w:rsidR="00766AEA" w:rsidRPr="00383AEF">
        <w:rPr>
          <w:rFonts w:ascii="Tahoma" w:hAnsi="Tahoma"/>
          <w:sz w:val="22"/>
          <w:szCs w:val="22"/>
        </w:rPr>
        <w:t xml:space="preserve">dice, </w:t>
      </w:r>
      <w:r w:rsidR="00F41D98">
        <w:rPr>
          <w:rFonts w:ascii="Tahoma" w:hAnsi="Tahoma"/>
          <w:sz w:val="22"/>
          <w:szCs w:val="22"/>
        </w:rPr>
        <w:t xml:space="preserve">un </w:t>
      </w:r>
      <w:r w:rsidR="00F41D98" w:rsidRPr="00F41D98">
        <w:rPr>
          <w:rFonts w:ascii="Tahoma" w:hAnsi="Tahoma"/>
          <w:sz w:val="22"/>
          <w:szCs w:val="22"/>
        </w:rPr>
        <w:t>fatturato minimo annuo e relativo agli ultimi 3 anni (2017-2018-2019) pari ad almeno il doppio  dell’importo a base d’asta</w:t>
      </w:r>
      <w:r w:rsidR="00F80F83"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color w:val="FF0000"/>
          <w:sz w:val="22"/>
          <w:szCs w:val="2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819"/>
      </w:tblGrid>
      <w:tr w:rsidR="00383AEF" w:rsidRPr="00717634" w:rsidTr="00383AEF">
        <w:trPr>
          <w:trHeight w:val="5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83AEF" w:rsidRPr="00717634" w:rsidRDefault="00383AEF" w:rsidP="00383AEF">
            <w:pPr>
              <w:jc w:val="center"/>
              <w:rPr>
                <w:rFonts w:ascii="Tahoma" w:hAnsi="Tahoma" w:cs="Tahoma"/>
              </w:rPr>
            </w:pPr>
            <w:r w:rsidRPr="00717634">
              <w:rPr>
                <w:rFonts w:ascii="Tahoma" w:hAnsi="Tahoma" w:cs="Tahoma"/>
              </w:rPr>
              <w:t>Esercizio finanziario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83AEF" w:rsidRPr="00717634" w:rsidRDefault="00383AEF" w:rsidP="00383AEF">
            <w:pPr>
              <w:jc w:val="center"/>
              <w:rPr>
                <w:rFonts w:ascii="Tahoma" w:hAnsi="Tahoma" w:cs="Tahoma"/>
              </w:rPr>
            </w:pPr>
            <w:r w:rsidRPr="00717634">
              <w:rPr>
                <w:rFonts w:ascii="Tahoma" w:hAnsi="Tahoma" w:cs="Tahoma"/>
              </w:rPr>
              <w:t xml:space="preserve">Fatturato </w:t>
            </w:r>
          </w:p>
        </w:tc>
      </w:tr>
      <w:tr w:rsidR="00383AEF" w:rsidRPr="00717634" w:rsidTr="00383AEF">
        <w:trPr>
          <w:trHeight w:val="448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83AEF" w:rsidRPr="00383AEF" w:rsidRDefault="00383AEF" w:rsidP="00383AEF">
            <w:pPr>
              <w:jc w:val="center"/>
              <w:rPr>
                <w:rFonts w:ascii="Tahoma" w:hAnsi="Tahoma" w:cs="Tahoma"/>
              </w:rPr>
            </w:pPr>
            <w:r w:rsidRPr="00383AEF">
              <w:rPr>
                <w:rFonts w:ascii="Tahoma" w:hAnsi="Tahoma" w:cs="Tahoma"/>
              </w:rPr>
              <w:t>201</w:t>
            </w:r>
            <w:r w:rsidR="0090753B">
              <w:rPr>
                <w:rFonts w:ascii="Tahoma" w:hAnsi="Tahoma" w:cs="Tahoma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83AEF" w:rsidRPr="00717634" w:rsidRDefault="00383AEF" w:rsidP="00383AEF">
            <w:pPr>
              <w:jc w:val="center"/>
              <w:rPr>
                <w:rFonts w:ascii="Tahoma" w:hAnsi="Tahoma" w:cs="Tahoma"/>
              </w:rPr>
            </w:pPr>
          </w:p>
        </w:tc>
      </w:tr>
      <w:tr w:rsidR="00383AEF" w:rsidRPr="00717634" w:rsidTr="00383AEF">
        <w:trPr>
          <w:trHeight w:val="412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83AEF" w:rsidRPr="00383AEF" w:rsidRDefault="00383AEF" w:rsidP="00383AEF">
            <w:pPr>
              <w:jc w:val="center"/>
              <w:rPr>
                <w:rFonts w:ascii="Tahoma" w:hAnsi="Tahoma" w:cs="Tahoma"/>
              </w:rPr>
            </w:pPr>
            <w:r w:rsidRPr="00383AEF">
              <w:rPr>
                <w:rFonts w:ascii="Tahoma" w:hAnsi="Tahoma" w:cs="Tahoma"/>
              </w:rPr>
              <w:t>201</w:t>
            </w:r>
            <w:r w:rsidR="0090753B">
              <w:rPr>
                <w:rFonts w:ascii="Tahoma" w:hAnsi="Tahoma" w:cs="Tahoma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83AEF" w:rsidRPr="00717634" w:rsidRDefault="00383AEF" w:rsidP="00383AEF">
            <w:pPr>
              <w:jc w:val="center"/>
              <w:rPr>
                <w:rFonts w:ascii="Tahoma" w:hAnsi="Tahoma" w:cs="Tahoma"/>
              </w:rPr>
            </w:pPr>
          </w:p>
        </w:tc>
      </w:tr>
      <w:tr w:rsidR="00383AEF" w:rsidRPr="00717634" w:rsidTr="00383AEF">
        <w:trPr>
          <w:trHeight w:val="419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83AEF" w:rsidRPr="00383AEF" w:rsidRDefault="00383AEF" w:rsidP="00383AEF">
            <w:pPr>
              <w:jc w:val="center"/>
              <w:rPr>
                <w:rFonts w:ascii="Tahoma" w:hAnsi="Tahoma" w:cs="Tahoma"/>
              </w:rPr>
            </w:pPr>
            <w:r w:rsidRPr="00383AEF">
              <w:rPr>
                <w:rFonts w:ascii="Tahoma" w:hAnsi="Tahoma" w:cs="Tahoma"/>
              </w:rPr>
              <w:t>201</w:t>
            </w:r>
            <w:r w:rsidR="0090753B">
              <w:rPr>
                <w:rFonts w:ascii="Tahoma" w:hAnsi="Tahoma" w:cs="Tahoma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83AEF" w:rsidRPr="00717634" w:rsidRDefault="00383AEF" w:rsidP="00383AE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83AEF" w:rsidRPr="00383AEF" w:rsidRDefault="00383AEF" w:rsidP="00383AEF">
      <w:pPr>
        <w:spacing w:before="240" w:after="120" w:line="276" w:lineRule="auto"/>
        <w:jc w:val="both"/>
        <w:rPr>
          <w:rFonts w:ascii="Tahoma" w:hAnsi="Tahoma"/>
          <w:sz w:val="22"/>
        </w:rPr>
      </w:pPr>
    </w:p>
    <w:p w:rsidR="00FF4D97" w:rsidRPr="00383AEF" w:rsidRDefault="00913362" w:rsidP="00383AEF">
      <w:pPr>
        <w:pStyle w:val="Paragrafoelenco"/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 w:rsidRPr="00383AEF">
        <w:rPr>
          <w:rFonts w:ascii="Tahoma" w:hAnsi="Tahoma"/>
          <w:sz w:val="22"/>
        </w:rPr>
        <w:t xml:space="preserve"> </w:t>
      </w:r>
      <w:r w:rsidR="00FF4D97" w:rsidRPr="00383AEF">
        <w:rPr>
          <w:rFonts w:ascii="Tahoma" w:hAnsi="Tahoma"/>
          <w:sz w:val="22"/>
          <w:szCs w:val="22"/>
        </w:rPr>
        <w:t xml:space="preserve">di aver svolto, </w:t>
      </w:r>
      <w:r w:rsidR="00FF4D97" w:rsidRPr="00383AEF">
        <w:rPr>
          <w:rFonts w:ascii="Tahoma" w:hAnsi="Tahoma"/>
          <w:b/>
          <w:sz w:val="22"/>
          <w:szCs w:val="22"/>
          <w:u w:val="single"/>
        </w:rPr>
        <w:t xml:space="preserve">ai fini del requisito di cui all’art. 6.3 </w:t>
      </w:r>
      <w:r w:rsidR="00C652BA" w:rsidRPr="00383AEF">
        <w:rPr>
          <w:rFonts w:ascii="Tahoma" w:hAnsi="Tahoma"/>
          <w:b/>
          <w:sz w:val="22"/>
          <w:szCs w:val="22"/>
          <w:u w:val="single"/>
        </w:rPr>
        <w:t xml:space="preserve">lett. </w:t>
      </w:r>
      <w:r w:rsidR="00F41D98">
        <w:rPr>
          <w:rFonts w:ascii="Tahoma" w:hAnsi="Tahoma"/>
          <w:b/>
          <w:sz w:val="22"/>
          <w:szCs w:val="22"/>
          <w:u w:val="single"/>
        </w:rPr>
        <w:t>b</w:t>
      </w:r>
      <w:r w:rsidR="00C652BA" w:rsidRPr="00383AEF">
        <w:rPr>
          <w:rFonts w:ascii="Tahoma" w:hAnsi="Tahoma"/>
          <w:b/>
          <w:sz w:val="22"/>
          <w:szCs w:val="22"/>
          <w:u w:val="single"/>
        </w:rPr>
        <w:t xml:space="preserve">) </w:t>
      </w:r>
      <w:r w:rsidR="00FF4D97" w:rsidRPr="00383AEF">
        <w:rPr>
          <w:rFonts w:ascii="Tahoma" w:hAnsi="Tahoma"/>
          <w:b/>
          <w:sz w:val="22"/>
          <w:szCs w:val="22"/>
          <w:u w:val="single"/>
        </w:rPr>
        <w:t>del Disciplinare di Gara</w:t>
      </w:r>
      <w:r w:rsidR="00FF4D97" w:rsidRPr="00383AEF">
        <w:rPr>
          <w:rFonts w:ascii="Tahoma" w:hAnsi="Tahoma"/>
          <w:sz w:val="22"/>
          <w:szCs w:val="22"/>
        </w:rPr>
        <w:t xml:space="preserve">, </w:t>
      </w:r>
      <w:r w:rsidR="00685079" w:rsidRPr="00383AEF">
        <w:rPr>
          <w:rFonts w:ascii="Tahoma" w:hAnsi="Tahoma"/>
          <w:sz w:val="22"/>
          <w:szCs w:val="22"/>
        </w:rPr>
        <w:t xml:space="preserve">con esito positivo nel triennio antecedente la pubblicazione del bando almeno </w:t>
      </w:r>
      <w:r w:rsidR="0090753B">
        <w:rPr>
          <w:rFonts w:ascii="Tahoma" w:hAnsi="Tahoma"/>
          <w:sz w:val="22"/>
          <w:szCs w:val="22"/>
        </w:rPr>
        <w:t>12 mes</w:t>
      </w:r>
      <w:r w:rsidR="00685079" w:rsidRPr="00383AEF">
        <w:rPr>
          <w:rFonts w:ascii="Tahoma" w:hAnsi="Tahoma"/>
          <w:sz w:val="22"/>
          <w:szCs w:val="22"/>
        </w:rPr>
        <w:t>i</w:t>
      </w:r>
      <w:r w:rsidR="0090753B">
        <w:rPr>
          <w:rFonts w:ascii="Tahoma" w:hAnsi="Tahoma"/>
          <w:sz w:val="22"/>
          <w:szCs w:val="22"/>
        </w:rPr>
        <w:t xml:space="preserve"> di attività in servizi analoghi</w:t>
      </w:r>
      <w:r w:rsidR="00685079" w:rsidRPr="00383AEF">
        <w:rPr>
          <w:rFonts w:ascii="Tahoma" w:hAnsi="Tahoma"/>
          <w:sz w:val="22"/>
          <w:szCs w:val="22"/>
        </w:rPr>
        <w:t>. La comprova del requisito, è fornita secondo le disposizioni di cui all’articolo 86 e all’allegato XVII, parte II, del Codice.</w:t>
      </w:r>
    </w:p>
    <w:p w:rsidR="00383AEF" w:rsidRDefault="00383AEF" w:rsidP="00383AEF">
      <w:pPr>
        <w:pStyle w:val="Paragrafoelenco"/>
        <w:ind w:left="360"/>
        <w:jc w:val="both"/>
        <w:rPr>
          <w:rFonts w:ascii="Tahoma" w:hAnsi="Tahoma"/>
          <w:color w:val="FF0000"/>
          <w:sz w:val="22"/>
          <w:szCs w:val="22"/>
        </w:rPr>
      </w:pPr>
    </w:p>
    <w:tbl>
      <w:tblPr>
        <w:tblW w:w="942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19"/>
        <w:gridCol w:w="2281"/>
        <w:gridCol w:w="2393"/>
        <w:gridCol w:w="2259"/>
      </w:tblGrid>
      <w:tr w:rsidR="00F80F83" w:rsidRPr="00B10DC6" w:rsidTr="00F80F83">
        <w:trPr>
          <w:trHeight w:val="263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B10DC6">
              <w:rPr>
                <w:rFonts w:ascii="Tahoma" w:hAnsi="Tahoma" w:cs="Tahoma"/>
                <w:b/>
                <w:u w:val="single"/>
              </w:rPr>
              <w:t>Servizi gestiti</w:t>
            </w:r>
          </w:p>
        </w:tc>
      </w:tr>
      <w:tr w:rsidR="00F80F83" w:rsidRPr="00B10DC6" w:rsidTr="00F80F83">
        <w:trPr>
          <w:trHeight w:val="263"/>
        </w:trPr>
        <w:tc>
          <w:tcPr>
            <w:tcW w:w="2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  <w:r w:rsidRPr="00B10DC6">
              <w:rPr>
                <w:rFonts w:ascii="Tahoma" w:hAnsi="Tahoma" w:cs="Tahoma"/>
              </w:rPr>
              <w:t>Servizio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F80F83" w:rsidRPr="00B10DC6" w:rsidRDefault="00F80F83" w:rsidP="00F41D9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Ricettività (</w:t>
            </w:r>
            <w:r w:rsidR="00F41D98">
              <w:rPr>
                <w:rFonts w:ascii="Tahoma" w:hAnsi="Tahoma" w:cs="Tahoma"/>
              </w:rPr>
              <w:t>3-14 anni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  <w:r w:rsidRPr="00B10DC6">
              <w:rPr>
                <w:rFonts w:ascii="Tahoma" w:hAnsi="Tahoma" w:cs="Tahoma"/>
              </w:rPr>
              <w:t>Ente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  <w:r w:rsidRPr="00B10DC6">
              <w:rPr>
                <w:rFonts w:ascii="Tahoma" w:hAnsi="Tahoma" w:cs="Tahoma"/>
              </w:rPr>
              <w:t>Anno</w:t>
            </w:r>
          </w:p>
        </w:tc>
      </w:tr>
      <w:tr w:rsidR="00F80F83" w:rsidRPr="00B10DC6" w:rsidTr="00F80F83">
        <w:trPr>
          <w:trHeight w:val="263"/>
        </w:trPr>
        <w:tc>
          <w:tcPr>
            <w:tcW w:w="2490" w:type="dxa"/>
            <w:gridSpan w:val="2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93" w:type="dxa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59" w:type="dxa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</w:tr>
      <w:tr w:rsidR="00F80F83" w:rsidRPr="00B10DC6" w:rsidTr="00F80F83">
        <w:trPr>
          <w:trHeight w:val="263"/>
        </w:trPr>
        <w:tc>
          <w:tcPr>
            <w:tcW w:w="2490" w:type="dxa"/>
            <w:gridSpan w:val="2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93" w:type="dxa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59" w:type="dxa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</w:tr>
      <w:tr w:rsidR="00F80F83" w:rsidRPr="00B10DC6" w:rsidTr="00F80F83">
        <w:trPr>
          <w:trHeight w:val="263"/>
        </w:trPr>
        <w:tc>
          <w:tcPr>
            <w:tcW w:w="2490" w:type="dxa"/>
            <w:gridSpan w:val="2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93" w:type="dxa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59" w:type="dxa"/>
            <w:shd w:val="clear" w:color="auto" w:fill="auto"/>
          </w:tcPr>
          <w:p w:rsidR="00F80F83" w:rsidRPr="00B10DC6" w:rsidRDefault="00F80F83" w:rsidP="00383AE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F4D97" w:rsidRDefault="00FF4D97" w:rsidP="00FF4D97">
      <w:pPr>
        <w:pStyle w:val="Paragrafoelenco"/>
        <w:rPr>
          <w:rFonts w:ascii="Tahoma" w:hAnsi="Tahoma"/>
          <w:sz w:val="22"/>
        </w:rPr>
      </w:pPr>
    </w:p>
    <w:p w:rsidR="001E0FB5" w:rsidRPr="00383AEF" w:rsidRDefault="00383AEF" w:rsidP="00383AEF">
      <w:pPr>
        <w:pStyle w:val="Paragrafoelenco"/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Di aver richiesto ed ottenuto il passoe che si allega</w:t>
      </w:r>
      <w:r w:rsidR="00ED4DAC">
        <w:rPr>
          <w:rFonts w:ascii="Tahoma" w:hAnsi="Tahoma"/>
          <w:sz w:val="22"/>
          <w:szCs w:val="22"/>
        </w:rPr>
        <w:t>.</w:t>
      </w:r>
    </w:p>
    <w:p w:rsidR="001E0FB5" w:rsidRDefault="001E0FB5" w:rsidP="001E0FB5">
      <w:pPr>
        <w:pBdr>
          <w:top w:val="double" w:sz="16" w:space="1" w:color="000000" w:shadow="1"/>
          <w:left w:val="double" w:sz="16" w:space="4" w:color="000000" w:shadow="1"/>
          <w:bottom w:val="double" w:sz="40" w:space="1" w:color="000000" w:shadow="1"/>
          <w:right w:val="double" w:sz="40" w:space="4" w:color="000000" w:shadow="1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ALLEGATI</w:t>
      </w:r>
    </w:p>
    <w:p w:rsidR="001E0FB5" w:rsidRDefault="001E0FB5" w:rsidP="001E0FB5">
      <w:pPr>
        <w:jc w:val="both"/>
        <w:rPr>
          <w:rFonts w:ascii="Tahoma" w:hAnsi="Tahoma" w:cs="Tahoma"/>
          <w:sz w:val="22"/>
          <w:szCs w:val="22"/>
        </w:rPr>
      </w:pPr>
    </w:p>
    <w:p w:rsidR="001E0FB5" w:rsidRPr="001B1626" w:rsidRDefault="001E0FB5" w:rsidP="001E0FB5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B1626">
        <w:rPr>
          <w:rFonts w:ascii="Tahoma" w:hAnsi="Tahoma" w:cs="Tahoma"/>
          <w:sz w:val="20"/>
          <w:szCs w:val="20"/>
        </w:rPr>
        <w:t xml:space="preserve"> (In caso di </w:t>
      </w:r>
      <w:r w:rsidRPr="001B1626">
        <w:rPr>
          <w:rFonts w:ascii="Tahoma" w:hAnsi="Tahoma" w:cs="Tahoma"/>
          <w:b/>
          <w:sz w:val="20"/>
          <w:szCs w:val="20"/>
        </w:rPr>
        <w:t>avvalimento</w:t>
      </w:r>
      <w:r w:rsidRPr="001B1626">
        <w:rPr>
          <w:rFonts w:ascii="Tahoma" w:hAnsi="Tahoma" w:cs="Tahoma"/>
          <w:sz w:val="20"/>
          <w:szCs w:val="20"/>
        </w:rPr>
        <w:t xml:space="preserve"> ex art. 89 D.lgs. 50/2016) Dichiarazione</w:t>
      </w:r>
      <w:r w:rsidRPr="001B1626">
        <w:rPr>
          <w:rFonts w:ascii="Tahoma" w:hAnsi="Tahoma" w:cs="Tahoma"/>
          <w:b/>
          <w:sz w:val="20"/>
          <w:szCs w:val="20"/>
        </w:rPr>
        <w:t xml:space="preserve"> </w:t>
      </w:r>
      <w:r w:rsidRPr="001B1626">
        <w:rPr>
          <w:rFonts w:ascii="Tahoma" w:hAnsi="Tahoma" w:cs="Tahoma"/>
          <w:sz w:val="20"/>
          <w:szCs w:val="20"/>
        </w:rPr>
        <w:t>resa dal rappresentante legale</w:t>
      </w:r>
      <w:r w:rsidRPr="001B1626">
        <w:rPr>
          <w:rFonts w:ascii="Tahoma" w:hAnsi="Tahoma" w:cs="Tahoma"/>
          <w:b/>
          <w:sz w:val="20"/>
          <w:szCs w:val="20"/>
        </w:rPr>
        <w:t xml:space="preserve"> dell’impresa partecipante</w:t>
      </w:r>
      <w:r w:rsidRPr="001B1626">
        <w:rPr>
          <w:rFonts w:ascii="Tahoma" w:hAnsi="Tahoma" w:cs="Tahoma"/>
          <w:sz w:val="20"/>
          <w:szCs w:val="20"/>
        </w:rPr>
        <w:t xml:space="preserve"> – sezione seconda;</w:t>
      </w:r>
    </w:p>
    <w:p w:rsidR="001E0FB5" w:rsidRPr="00ED4DAC" w:rsidRDefault="001E0FB5" w:rsidP="001E0FB5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B1626">
        <w:rPr>
          <w:rFonts w:ascii="Tahoma" w:hAnsi="Tahoma" w:cs="Tahoma"/>
          <w:sz w:val="20"/>
          <w:szCs w:val="20"/>
        </w:rPr>
        <w:t xml:space="preserve">(In caso di </w:t>
      </w:r>
      <w:r w:rsidRPr="001B1626">
        <w:rPr>
          <w:rFonts w:ascii="Tahoma" w:hAnsi="Tahoma" w:cs="Tahoma"/>
          <w:b/>
          <w:sz w:val="20"/>
          <w:szCs w:val="20"/>
        </w:rPr>
        <w:t>avvalimento</w:t>
      </w:r>
      <w:r w:rsidRPr="001B1626">
        <w:rPr>
          <w:rFonts w:ascii="Tahoma" w:hAnsi="Tahoma" w:cs="Tahoma"/>
          <w:sz w:val="20"/>
          <w:szCs w:val="20"/>
        </w:rPr>
        <w:t xml:space="preserve"> ex art. 89 D.lgs. 50/2016) </w:t>
      </w:r>
      <w:r w:rsidRPr="000C04E8">
        <w:rPr>
          <w:rFonts w:ascii="Tahoma" w:hAnsi="Tahoma" w:cs="Tahoma"/>
          <w:sz w:val="20"/>
          <w:szCs w:val="20"/>
          <w:u w:val="single"/>
        </w:rPr>
        <w:t>Dichiarazione</w:t>
      </w:r>
      <w:r w:rsidRPr="000C04E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C04E8">
        <w:rPr>
          <w:rFonts w:ascii="Tahoma" w:hAnsi="Tahoma" w:cs="Tahoma"/>
          <w:sz w:val="20"/>
          <w:szCs w:val="20"/>
          <w:u w:val="single"/>
        </w:rPr>
        <w:t>resa</w:t>
      </w:r>
      <w:r w:rsidR="000C04E8" w:rsidRPr="000C04E8">
        <w:rPr>
          <w:rFonts w:ascii="Tahoma" w:hAnsi="Tahoma" w:cs="Tahoma"/>
          <w:sz w:val="20"/>
          <w:szCs w:val="20"/>
          <w:u w:val="single"/>
        </w:rPr>
        <w:t xml:space="preserve"> e sottoscritta digitalmente</w:t>
      </w:r>
      <w:r w:rsidR="000C04E8">
        <w:rPr>
          <w:rFonts w:ascii="Tahoma" w:hAnsi="Tahoma" w:cs="Tahoma"/>
          <w:sz w:val="20"/>
          <w:szCs w:val="20"/>
        </w:rPr>
        <w:t xml:space="preserve"> dal rappresentante </w:t>
      </w:r>
      <w:r w:rsidR="000C04E8" w:rsidRPr="000C04E8">
        <w:rPr>
          <w:rFonts w:ascii="Tahoma" w:hAnsi="Tahoma" w:cs="Tahoma"/>
          <w:b/>
          <w:sz w:val="20"/>
          <w:szCs w:val="20"/>
        </w:rPr>
        <w:t>legale dell’impresa ausiliaria</w:t>
      </w:r>
      <w:r w:rsidRPr="00ED4DAC">
        <w:rPr>
          <w:rFonts w:ascii="Tahoma" w:hAnsi="Tahoma" w:cs="Tahoma"/>
          <w:sz w:val="20"/>
          <w:szCs w:val="20"/>
        </w:rPr>
        <w:t>;</w:t>
      </w:r>
    </w:p>
    <w:p w:rsidR="001E0FB5" w:rsidRPr="001B1626" w:rsidRDefault="001E0FB5" w:rsidP="001E0FB5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ED4DAC">
        <w:rPr>
          <w:rFonts w:ascii="Tahoma" w:hAnsi="Tahoma" w:cs="Tahoma"/>
          <w:sz w:val="20"/>
          <w:szCs w:val="20"/>
        </w:rPr>
        <w:t xml:space="preserve">(In caso di </w:t>
      </w:r>
      <w:r w:rsidRPr="00ED4DAC">
        <w:rPr>
          <w:rFonts w:ascii="Tahoma" w:hAnsi="Tahoma" w:cs="Tahoma"/>
          <w:b/>
          <w:sz w:val="20"/>
          <w:szCs w:val="20"/>
        </w:rPr>
        <w:t>avvalimento</w:t>
      </w:r>
      <w:r w:rsidRPr="00ED4DAC">
        <w:rPr>
          <w:rFonts w:ascii="Tahoma" w:hAnsi="Tahoma" w:cs="Tahoma"/>
          <w:sz w:val="20"/>
          <w:szCs w:val="20"/>
        </w:rPr>
        <w:t xml:space="preserve"> ex art. 89 D.lgs. 50/2016) </w:t>
      </w:r>
      <w:r w:rsidRPr="00ED4DAC">
        <w:rPr>
          <w:rFonts w:ascii="Tahoma" w:hAnsi="Tahoma" w:cs="Tahoma"/>
          <w:b/>
          <w:sz w:val="20"/>
          <w:szCs w:val="20"/>
        </w:rPr>
        <w:t>Originale o copia autentica del contratto</w:t>
      </w:r>
      <w:r w:rsidRPr="00ED4DAC">
        <w:rPr>
          <w:rFonts w:ascii="Tahoma" w:hAnsi="Tahoma" w:cs="Tahoma"/>
          <w:sz w:val="20"/>
          <w:szCs w:val="20"/>
        </w:rPr>
        <w:t xml:space="preserve"> </w:t>
      </w:r>
      <w:r w:rsidR="000C04E8" w:rsidRPr="000C04E8">
        <w:rPr>
          <w:rFonts w:ascii="Tahoma" w:hAnsi="Tahoma" w:cs="Tahoma"/>
          <w:b/>
          <w:sz w:val="20"/>
          <w:szCs w:val="20"/>
        </w:rPr>
        <w:t>sottoscritto digitalmente</w:t>
      </w:r>
      <w:r w:rsidR="000C04E8">
        <w:rPr>
          <w:rFonts w:ascii="Tahoma" w:hAnsi="Tahoma" w:cs="Tahoma"/>
          <w:sz w:val="20"/>
          <w:szCs w:val="20"/>
        </w:rPr>
        <w:t xml:space="preserve"> dai legali rappresentanti del concorrente e della ditta ausiliaria </w:t>
      </w:r>
      <w:r w:rsidRPr="00ED4DAC">
        <w:rPr>
          <w:rFonts w:ascii="Tahoma" w:hAnsi="Tahoma" w:cs="Tahoma"/>
          <w:sz w:val="20"/>
          <w:szCs w:val="20"/>
        </w:rPr>
        <w:t>in virtù del quale l'impresa ausiliaria si obbliga nei confronti del concorrente a fornire i requisiti e a mettere</w:t>
      </w:r>
      <w:r w:rsidRPr="001B1626">
        <w:rPr>
          <w:rFonts w:ascii="Tahoma" w:hAnsi="Tahoma" w:cs="Tahoma"/>
          <w:sz w:val="20"/>
          <w:szCs w:val="20"/>
        </w:rPr>
        <w:t xml:space="preserve"> a disposizione le risorse necessarie per tutta la durata dell'appalto;</w:t>
      </w:r>
    </w:p>
    <w:p w:rsidR="001E0FB5" w:rsidRDefault="001E0FB5" w:rsidP="001E0FB5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_________________________________________________________________________  </w:t>
      </w:r>
    </w:p>
    <w:p w:rsidR="001E0FB5" w:rsidRDefault="001E0FB5" w:rsidP="001E0FB5">
      <w:pPr>
        <w:jc w:val="both"/>
        <w:rPr>
          <w:rFonts w:ascii="Tahoma" w:hAnsi="Tahoma" w:cs="Tahoma"/>
          <w:sz w:val="22"/>
          <w:szCs w:val="22"/>
        </w:rPr>
      </w:pPr>
    </w:p>
    <w:p w:rsidR="001E0FB5" w:rsidRDefault="001E0FB5" w:rsidP="001E0FB5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Letto, confermato e sottoscritto. </w:t>
      </w:r>
    </w:p>
    <w:p w:rsidR="001E0FB5" w:rsidRDefault="001E0FB5" w:rsidP="001E0FB5">
      <w:pPr>
        <w:rPr>
          <w:rFonts w:ascii="Tahoma" w:hAnsi="Tahoma" w:cs="Tahoma"/>
          <w:sz w:val="22"/>
          <w:szCs w:val="22"/>
        </w:rPr>
      </w:pPr>
    </w:p>
    <w:p w:rsidR="001E0FB5" w:rsidRDefault="001E0FB5" w:rsidP="001E0FB5">
      <w:pPr>
        <w:pStyle w:val="Corpodeltesto3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Firmato digitalmente</w:t>
      </w:r>
    </w:p>
    <w:p w:rsidR="001E0FB5" w:rsidRPr="001B1626" w:rsidRDefault="001E0FB5" w:rsidP="001E0FB5">
      <w:pPr>
        <w:pStyle w:val="Corpodeltesto31"/>
        <w:jc w:val="both"/>
        <w:rPr>
          <w:rFonts w:ascii="Tahoma" w:hAnsi="Tahoma" w:cs="Tahoma"/>
          <w:b/>
          <w:sz w:val="22"/>
          <w:szCs w:val="22"/>
        </w:rPr>
      </w:pPr>
    </w:p>
    <w:p w:rsidR="001E0FB5" w:rsidRDefault="001E0FB5" w:rsidP="001E0FB5">
      <w:pPr>
        <w:pStyle w:val="Corpodeltesto31"/>
        <w:jc w:val="both"/>
        <w:rPr>
          <w:rFonts w:ascii="Tahoma" w:hAnsi="Tahoma" w:cs="Tahoma"/>
          <w:b/>
          <w:sz w:val="20"/>
          <w:szCs w:val="22"/>
        </w:rPr>
      </w:pPr>
      <w:r w:rsidRPr="00C9334A">
        <w:rPr>
          <w:rFonts w:ascii="Tahoma" w:hAnsi="Tahoma" w:cs="Tahoma"/>
          <w:b/>
          <w:sz w:val="16"/>
          <w:szCs w:val="22"/>
        </w:rPr>
        <w:t>N.B. In caso di ATI o consorzi tutte le associate o i consorziati per i quali il consorzio concorre dovranno produrre le dichiarazioni previste dal disciplinare circa il possesso dei requisiti di carattere generale pena l’esclusione dalla gara</w:t>
      </w:r>
      <w:r w:rsidRPr="00C9334A">
        <w:rPr>
          <w:rFonts w:ascii="Tahoma" w:hAnsi="Tahoma" w:cs="Tahoma"/>
          <w:b/>
          <w:sz w:val="20"/>
          <w:szCs w:val="22"/>
        </w:rPr>
        <w:t xml:space="preserve">.   </w:t>
      </w:r>
    </w:p>
    <w:p w:rsidR="001E0FB5" w:rsidRPr="00C9334A" w:rsidRDefault="001E0FB5" w:rsidP="001E0FB5">
      <w:pPr>
        <w:pStyle w:val="Corpodeltesto31"/>
        <w:jc w:val="both"/>
        <w:rPr>
          <w:rFonts w:ascii="Tahoma" w:hAnsi="Tahoma" w:cs="Tahoma"/>
          <w:b/>
          <w:bCs/>
          <w:sz w:val="20"/>
          <w:szCs w:val="22"/>
          <w:u w:val="single"/>
        </w:rPr>
      </w:pPr>
    </w:p>
    <w:p w:rsidR="009C41E3" w:rsidRPr="009C41E3" w:rsidRDefault="009C41E3" w:rsidP="00055B4F">
      <w:pPr>
        <w:pStyle w:val="Corpodeltesto"/>
        <w:spacing w:line="479" w:lineRule="atLeast"/>
        <w:ind w:right="0"/>
        <w:rPr>
          <w:rFonts w:ascii="Tahoma" w:hAnsi="Tahoma" w:cs="Tahoma"/>
        </w:rPr>
      </w:pPr>
      <w:bookmarkStart w:id="0" w:name="_GoBack"/>
      <w:bookmarkEnd w:id="0"/>
    </w:p>
    <w:sectPr w:rsidR="009C41E3" w:rsidRPr="009C41E3" w:rsidSect="00665B41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96" w:rsidRDefault="00B15196" w:rsidP="00665B41">
      <w:r>
        <w:separator/>
      </w:r>
    </w:p>
  </w:endnote>
  <w:endnote w:type="continuationSeparator" w:id="1">
    <w:p w:rsidR="00B15196" w:rsidRDefault="00B15196" w:rsidP="0066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-Antiqua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039674"/>
      <w:docPartObj>
        <w:docPartGallery w:val="Page Numbers (Bottom of Page)"/>
        <w:docPartUnique/>
      </w:docPartObj>
    </w:sdtPr>
    <w:sdtContent>
      <w:p w:rsidR="00383AEF" w:rsidRDefault="00203C43">
        <w:pPr>
          <w:pStyle w:val="Pidipagina"/>
          <w:jc w:val="right"/>
        </w:pPr>
        <w:r>
          <w:fldChar w:fldCharType="begin"/>
        </w:r>
        <w:r w:rsidR="000C29C1">
          <w:instrText>PAGE   \* MERGEFORMAT</w:instrText>
        </w:r>
        <w:r>
          <w:fldChar w:fldCharType="separate"/>
        </w:r>
        <w:r w:rsidR="00955D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3AEF" w:rsidRDefault="00383A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96" w:rsidRDefault="00B15196" w:rsidP="00665B41">
      <w:r>
        <w:separator/>
      </w:r>
    </w:p>
  </w:footnote>
  <w:footnote w:type="continuationSeparator" w:id="1">
    <w:p w:rsidR="00B15196" w:rsidRDefault="00B15196" w:rsidP="00665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Wingdings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1C010E45"/>
    <w:multiLevelType w:val="hybridMultilevel"/>
    <w:tmpl w:val="2F5657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72636"/>
    <w:multiLevelType w:val="hybridMultilevel"/>
    <w:tmpl w:val="1D4A06C0"/>
    <w:lvl w:ilvl="0" w:tplc="303A90E4">
      <w:start w:val="1"/>
      <w:numFmt w:val="bullet"/>
      <w:lvlText w:val="­"/>
      <w:lvlJc w:val="right"/>
      <w:pPr>
        <w:ind w:left="78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F6B2C0A"/>
    <w:multiLevelType w:val="hybridMultilevel"/>
    <w:tmpl w:val="8A3E0B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104477"/>
    <w:multiLevelType w:val="hybridMultilevel"/>
    <w:tmpl w:val="F5B47E46"/>
    <w:lvl w:ilvl="0" w:tplc="00000006">
      <w:numFmt w:val="bullet"/>
      <w:lvlText w:val=""/>
      <w:lvlJc w:val="left"/>
      <w:pPr>
        <w:ind w:left="720" w:hanging="360"/>
      </w:pPr>
      <w:rPr>
        <w:rFonts w:ascii="Marlett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6A14"/>
    <w:multiLevelType w:val="hybridMultilevel"/>
    <w:tmpl w:val="E12617F2"/>
    <w:lvl w:ilvl="0" w:tplc="635C32B6">
      <w:start w:val="23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F4434"/>
    <w:multiLevelType w:val="hybridMultilevel"/>
    <w:tmpl w:val="9F841A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EA7C34"/>
    <w:multiLevelType w:val="hybridMultilevel"/>
    <w:tmpl w:val="3BAED546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B35F80"/>
    <w:multiLevelType w:val="hybridMultilevel"/>
    <w:tmpl w:val="821E1FC8"/>
    <w:lvl w:ilvl="0" w:tplc="ECAABDFE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cumentProtection w:edit="forms"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E3"/>
    <w:rsid w:val="00005510"/>
    <w:rsid w:val="00016EB8"/>
    <w:rsid w:val="00033D76"/>
    <w:rsid w:val="00036FC7"/>
    <w:rsid w:val="00041D28"/>
    <w:rsid w:val="00052B67"/>
    <w:rsid w:val="00055B4F"/>
    <w:rsid w:val="00061E04"/>
    <w:rsid w:val="00071FB4"/>
    <w:rsid w:val="000A052D"/>
    <w:rsid w:val="000A241E"/>
    <w:rsid w:val="000B469A"/>
    <w:rsid w:val="000C04E8"/>
    <w:rsid w:val="000C29C1"/>
    <w:rsid w:val="000E5D82"/>
    <w:rsid w:val="000E5E7F"/>
    <w:rsid w:val="000E7402"/>
    <w:rsid w:val="000E7BE5"/>
    <w:rsid w:val="0010322E"/>
    <w:rsid w:val="00121424"/>
    <w:rsid w:val="001455A9"/>
    <w:rsid w:val="00154243"/>
    <w:rsid w:val="00182EF0"/>
    <w:rsid w:val="0019666F"/>
    <w:rsid w:val="001A1B39"/>
    <w:rsid w:val="001A5F2B"/>
    <w:rsid w:val="001B27B4"/>
    <w:rsid w:val="001B33A9"/>
    <w:rsid w:val="001B5BFD"/>
    <w:rsid w:val="001C061E"/>
    <w:rsid w:val="001D1625"/>
    <w:rsid w:val="001D3202"/>
    <w:rsid w:val="001D485F"/>
    <w:rsid w:val="001D6A0F"/>
    <w:rsid w:val="001E0FB5"/>
    <w:rsid w:val="00203C43"/>
    <w:rsid w:val="002053C2"/>
    <w:rsid w:val="00233B04"/>
    <w:rsid w:val="002362E3"/>
    <w:rsid w:val="002A1B8D"/>
    <w:rsid w:val="002A338F"/>
    <w:rsid w:val="002A634C"/>
    <w:rsid w:val="002A743A"/>
    <w:rsid w:val="002B05A1"/>
    <w:rsid w:val="002C2D3E"/>
    <w:rsid w:val="002D3EF7"/>
    <w:rsid w:val="002E0871"/>
    <w:rsid w:val="002E19DE"/>
    <w:rsid w:val="002E6138"/>
    <w:rsid w:val="002F0753"/>
    <w:rsid w:val="003132B6"/>
    <w:rsid w:val="00314CDC"/>
    <w:rsid w:val="00314F7F"/>
    <w:rsid w:val="00323A33"/>
    <w:rsid w:val="00323DB9"/>
    <w:rsid w:val="00335072"/>
    <w:rsid w:val="00352A79"/>
    <w:rsid w:val="00373257"/>
    <w:rsid w:val="00383AEF"/>
    <w:rsid w:val="003952E1"/>
    <w:rsid w:val="003A1D72"/>
    <w:rsid w:val="003A37C1"/>
    <w:rsid w:val="003A3A5F"/>
    <w:rsid w:val="003E2919"/>
    <w:rsid w:val="003E3833"/>
    <w:rsid w:val="003E5A65"/>
    <w:rsid w:val="003F316B"/>
    <w:rsid w:val="003F3D5A"/>
    <w:rsid w:val="004012BE"/>
    <w:rsid w:val="004131EC"/>
    <w:rsid w:val="00441752"/>
    <w:rsid w:val="00450ACC"/>
    <w:rsid w:val="00454A07"/>
    <w:rsid w:val="00454F71"/>
    <w:rsid w:val="00455369"/>
    <w:rsid w:val="004555C2"/>
    <w:rsid w:val="004570C9"/>
    <w:rsid w:val="004624CD"/>
    <w:rsid w:val="004722EB"/>
    <w:rsid w:val="00490CB6"/>
    <w:rsid w:val="004A2BA1"/>
    <w:rsid w:val="004A44DD"/>
    <w:rsid w:val="004A6D2D"/>
    <w:rsid w:val="004B0D33"/>
    <w:rsid w:val="004D4628"/>
    <w:rsid w:val="004F341C"/>
    <w:rsid w:val="004F7975"/>
    <w:rsid w:val="0052260A"/>
    <w:rsid w:val="0053004D"/>
    <w:rsid w:val="00533F60"/>
    <w:rsid w:val="00534F2D"/>
    <w:rsid w:val="0054215F"/>
    <w:rsid w:val="0054373A"/>
    <w:rsid w:val="005A3779"/>
    <w:rsid w:val="005A40AD"/>
    <w:rsid w:val="005A5209"/>
    <w:rsid w:val="005A7B29"/>
    <w:rsid w:val="005B3798"/>
    <w:rsid w:val="005F00A6"/>
    <w:rsid w:val="005F614C"/>
    <w:rsid w:val="005F796E"/>
    <w:rsid w:val="00641BD0"/>
    <w:rsid w:val="00665B41"/>
    <w:rsid w:val="006807B5"/>
    <w:rsid w:val="00685079"/>
    <w:rsid w:val="006961E9"/>
    <w:rsid w:val="00697210"/>
    <w:rsid w:val="006A17F5"/>
    <w:rsid w:val="006B2671"/>
    <w:rsid w:val="006D022C"/>
    <w:rsid w:val="006D1490"/>
    <w:rsid w:val="00712664"/>
    <w:rsid w:val="0072237B"/>
    <w:rsid w:val="007255EB"/>
    <w:rsid w:val="00746832"/>
    <w:rsid w:val="007469A3"/>
    <w:rsid w:val="007504EA"/>
    <w:rsid w:val="007517FD"/>
    <w:rsid w:val="007523F2"/>
    <w:rsid w:val="0076160E"/>
    <w:rsid w:val="007633B8"/>
    <w:rsid w:val="00766AEA"/>
    <w:rsid w:val="007842AE"/>
    <w:rsid w:val="00790E5C"/>
    <w:rsid w:val="007B1964"/>
    <w:rsid w:val="007B4C62"/>
    <w:rsid w:val="007F1315"/>
    <w:rsid w:val="007F4076"/>
    <w:rsid w:val="00800F39"/>
    <w:rsid w:val="00801ECD"/>
    <w:rsid w:val="00853623"/>
    <w:rsid w:val="008670DE"/>
    <w:rsid w:val="00870AD3"/>
    <w:rsid w:val="0087390A"/>
    <w:rsid w:val="00887541"/>
    <w:rsid w:val="0089270B"/>
    <w:rsid w:val="008B0561"/>
    <w:rsid w:val="008B7D42"/>
    <w:rsid w:val="008C2EE2"/>
    <w:rsid w:val="008D4101"/>
    <w:rsid w:val="008E0ED2"/>
    <w:rsid w:val="008F257E"/>
    <w:rsid w:val="0090753B"/>
    <w:rsid w:val="00913362"/>
    <w:rsid w:val="00917D64"/>
    <w:rsid w:val="00931029"/>
    <w:rsid w:val="00940F1E"/>
    <w:rsid w:val="0094577A"/>
    <w:rsid w:val="0094605D"/>
    <w:rsid w:val="00955D37"/>
    <w:rsid w:val="00956E1B"/>
    <w:rsid w:val="009621FC"/>
    <w:rsid w:val="009635EC"/>
    <w:rsid w:val="00990BD0"/>
    <w:rsid w:val="009A720E"/>
    <w:rsid w:val="009B4547"/>
    <w:rsid w:val="009C2305"/>
    <w:rsid w:val="009C41E3"/>
    <w:rsid w:val="009D6C1E"/>
    <w:rsid w:val="009E4DBB"/>
    <w:rsid w:val="009E774F"/>
    <w:rsid w:val="009F1D17"/>
    <w:rsid w:val="009F2207"/>
    <w:rsid w:val="00A041B4"/>
    <w:rsid w:val="00A24A7A"/>
    <w:rsid w:val="00A372C7"/>
    <w:rsid w:val="00A42DA2"/>
    <w:rsid w:val="00A42EFE"/>
    <w:rsid w:val="00A81552"/>
    <w:rsid w:val="00A82007"/>
    <w:rsid w:val="00AA0E35"/>
    <w:rsid w:val="00AA5558"/>
    <w:rsid w:val="00AA6993"/>
    <w:rsid w:val="00AB536C"/>
    <w:rsid w:val="00AC1098"/>
    <w:rsid w:val="00AC61BC"/>
    <w:rsid w:val="00AC71F4"/>
    <w:rsid w:val="00AD20EB"/>
    <w:rsid w:val="00AE2201"/>
    <w:rsid w:val="00AE5D17"/>
    <w:rsid w:val="00AF0173"/>
    <w:rsid w:val="00B15196"/>
    <w:rsid w:val="00B37DC5"/>
    <w:rsid w:val="00B52303"/>
    <w:rsid w:val="00B57209"/>
    <w:rsid w:val="00B646B1"/>
    <w:rsid w:val="00B70EE7"/>
    <w:rsid w:val="00BC60BB"/>
    <w:rsid w:val="00BD109A"/>
    <w:rsid w:val="00C00B33"/>
    <w:rsid w:val="00C1552C"/>
    <w:rsid w:val="00C41DBB"/>
    <w:rsid w:val="00C44381"/>
    <w:rsid w:val="00C57778"/>
    <w:rsid w:val="00C6478D"/>
    <w:rsid w:val="00C649A9"/>
    <w:rsid w:val="00C652BA"/>
    <w:rsid w:val="00C811ED"/>
    <w:rsid w:val="00C8150A"/>
    <w:rsid w:val="00C95AA9"/>
    <w:rsid w:val="00CC4BFA"/>
    <w:rsid w:val="00CC4D22"/>
    <w:rsid w:val="00CD5341"/>
    <w:rsid w:val="00CE2CA6"/>
    <w:rsid w:val="00CE7D4A"/>
    <w:rsid w:val="00D06409"/>
    <w:rsid w:val="00D12D6D"/>
    <w:rsid w:val="00D32A28"/>
    <w:rsid w:val="00D34157"/>
    <w:rsid w:val="00D37FB6"/>
    <w:rsid w:val="00D40088"/>
    <w:rsid w:val="00D4561F"/>
    <w:rsid w:val="00D50284"/>
    <w:rsid w:val="00D52887"/>
    <w:rsid w:val="00D53177"/>
    <w:rsid w:val="00D56FE6"/>
    <w:rsid w:val="00D80A2B"/>
    <w:rsid w:val="00D810DD"/>
    <w:rsid w:val="00D83126"/>
    <w:rsid w:val="00D91C80"/>
    <w:rsid w:val="00D92AF5"/>
    <w:rsid w:val="00DB6A90"/>
    <w:rsid w:val="00DB7BAF"/>
    <w:rsid w:val="00DD22C8"/>
    <w:rsid w:val="00DD7334"/>
    <w:rsid w:val="00DE3218"/>
    <w:rsid w:val="00E034FF"/>
    <w:rsid w:val="00E04C10"/>
    <w:rsid w:val="00E34529"/>
    <w:rsid w:val="00E73496"/>
    <w:rsid w:val="00E765DE"/>
    <w:rsid w:val="00EA5157"/>
    <w:rsid w:val="00EC7079"/>
    <w:rsid w:val="00ED3E99"/>
    <w:rsid w:val="00ED4DAC"/>
    <w:rsid w:val="00EF1C28"/>
    <w:rsid w:val="00EF4F34"/>
    <w:rsid w:val="00F10CC4"/>
    <w:rsid w:val="00F20A23"/>
    <w:rsid w:val="00F25118"/>
    <w:rsid w:val="00F36A2E"/>
    <w:rsid w:val="00F3719D"/>
    <w:rsid w:val="00F41D98"/>
    <w:rsid w:val="00F4577B"/>
    <w:rsid w:val="00F61C01"/>
    <w:rsid w:val="00F62D38"/>
    <w:rsid w:val="00F65E9E"/>
    <w:rsid w:val="00F6717F"/>
    <w:rsid w:val="00F70AD6"/>
    <w:rsid w:val="00F750B5"/>
    <w:rsid w:val="00F75B05"/>
    <w:rsid w:val="00F80F83"/>
    <w:rsid w:val="00F847A0"/>
    <w:rsid w:val="00F851DB"/>
    <w:rsid w:val="00F93A9E"/>
    <w:rsid w:val="00F97B6B"/>
    <w:rsid w:val="00FA2299"/>
    <w:rsid w:val="00FB4113"/>
    <w:rsid w:val="00FC17E1"/>
    <w:rsid w:val="00FD0292"/>
    <w:rsid w:val="00FF2976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0FB5"/>
    <w:pPr>
      <w:keepNext/>
      <w:tabs>
        <w:tab w:val="num" w:pos="720"/>
      </w:tabs>
      <w:ind w:left="720" w:hanging="360"/>
      <w:jc w:val="both"/>
      <w:outlineLvl w:val="0"/>
    </w:pPr>
    <w:rPr>
      <w:b/>
      <w:bCs/>
      <w:spacing w:val="-2"/>
    </w:rPr>
  </w:style>
  <w:style w:type="paragraph" w:styleId="Titolo2">
    <w:name w:val="heading 2"/>
    <w:basedOn w:val="Normale"/>
    <w:next w:val="Normale"/>
    <w:link w:val="Titolo2Carattere"/>
    <w:qFormat/>
    <w:rsid w:val="001E0FB5"/>
    <w:pPr>
      <w:keepNext/>
      <w:tabs>
        <w:tab w:val="num" w:pos="720"/>
      </w:tabs>
      <w:ind w:left="720" w:hanging="360"/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C41E3"/>
    <w:pPr>
      <w:widowControl w:val="0"/>
      <w:autoSpaceDE w:val="0"/>
      <w:ind w:right="624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9C4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41E3"/>
    <w:pPr>
      <w:widowControl w:val="0"/>
      <w:suppressAutoHyphens/>
      <w:autoSpaceDE w:val="0"/>
      <w:spacing w:after="0" w:line="276" w:lineRule="auto"/>
      <w:jc w:val="both"/>
    </w:pPr>
    <w:rPr>
      <w:rFonts w:ascii="Book-Antiqua" w:eastAsia="Calibri" w:hAnsi="Book-Antiqua" w:cs="Book-Antiqua"/>
      <w:color w:val="000000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9C41E3"/>
    <w:rPr>
      <w:color w:val="808080"/>
    </w:rPr>
  </w:style>
  <w:style w:type="table" w:styleId="Grigliatabella">
    <w:name w:val="Table Grid"/>
    <w:basedOn w:val="Tabellanormale"/>
    <w:uiPriority w:val="39"/>
    <w:rsid w:val="009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33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E0FB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E0FB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E0FB5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67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70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7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7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7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7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00C2C1508B4E3A9B08438B768F0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FC73-3E7C-426E-BE6C-E4ECCB09C1C4}"/>
      </w:docPartPr>
      <w:docPartBody>
        <w:p w:rsidR="006F5635" w:rsidRDefault="00DB3EC3" w:rsidP="00793257">
          <w:pPr>
            <w:pStyle w:val="0900C2C1508B4E3A9B08438B768F09DA108"/>
          </w:pPr>
          <w:r w:rsidRPr="009F2207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Inserire Cognome e Nome</w:t>
          </w:r>
        </w:p>
      </w:docPartBody>
    </w:docPart>
    <w:docPart>
      <w:docPartPr>
        <w:name w:val="89AF76F1FD384518B6B1AB77E0EE15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5201C-3858-433A-8B47-4F4676FF366B}"/>
      </w:docPartPr>
      <w:docPartBody>
        <w:p w:rsidR="006F5635" w:rsidRDefault="00DB3EC3" w:rsidP="00793257">
          <w:pPr>
            <w:pStyle w:val="89AF76F1FD384518B6B1AB77E0EE1583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Luogo di nascita</w:t>
          </w:r>
        </w:p>
      </w:docPartBody>
    </w:docPart>
    <w:docPart>
      <w:docPartPr>
        <w:name w:val="28A6E0C07FDD40EA8EEB45EA2F17C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CB619-BD17-46AF-AB52-A40DB6D3B96E}"/>
      </w:docPartPr>
      <w:docPartBody>
        <w:p w:rsidR="006F5635" w:rsidRDefault="00DB3EC3" w:rsidP="00793257">
          <w:pPr>
            <w:pStyle w:val="28A6E0C07FDD40EA8EEB45EA2F17C9A2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2E6F50B2B5E9430DB4CA55DCF4693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21D99-5CF1-4958-993B-B17865AEA4B2}"/>
      </w:docPartPr>
      <w:docPartBody>
        <w:p w:rsidR="006F5635" w:rsidRDefault="00DB3EC3" w:rsidP="00793257">
          <w:pPr>
            <w:pStyle w:val="2E6F50B2B5E9430DB4CA55DCF469323E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Data</w:t>
          </w:r>
        </w:p>
      </w:docPartBody>
    </w:docPart>
    <w:docPart>
      <w:docPartPr>
        <w:name w:val="5854C43BB96C45ACA92D4CFF9FC26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77732-7E96-433D-8270-6055B14DAFF3}"/>
      </w:docPartPr>
      <w:docPartBody>
        <w:p w:rsidR="006F5635" w:rsidRDefault="00DB3EC3" w:rsidP="00793257">
          <w:pPr>
            <w:pStyle w:val="5854C43BB96C45ACA92D4CFF9FC2677B102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5FAA875AD4BA4E68B3AF5CE8829CC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9CBCC-CFF1-49C4-877B-EC1E38B75651}"/>
      </w:docPartPr>
      <w:docPartBody>
        <w:p w:rsidR="006F5635" w:rsidRDefault="00DB3EC3" w:rsidP="00793257">
          <w:pPr>
            <w:pStyle w:val="5FAA875AD4BA4E68B3AF5CE8829CCCD2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Codice Fiscale</w:t>
          </w:r>
        </w:p>
      </w:docPartBody>
    </w:docPart>
    <w:docPart>
      <w:docPartPr>
        <w:name w:val="02D4D2AFAD95466E9655C203507E0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0348F-3D52-416B-8281-EB30C0934121}"/>
      </w:docPartPr>
      <w:docPartBody>
        <w:p w:rsidR="006F5635" w:rsidRDefault="00DB3EC3" w:rsidP="00793257">
          <w:pPr>
            <w:pStyle w:val="02D4D2AFAD95466E9655C203507E02C1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B19AFD23DEEB4D1D9D5BE068CE96D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9540B-58C7-4FB6-B6D7-BEFB8AB186B6}"/>
      </w:docPartPr>
      <w:docPartBody>
        <w:p w:rsidR="006F5635" w:rsidRDefault="00DB3EC3" w:rsidP="00793257">
          <w:pPr>
            <w:pStyle w:val="B19AFD23DEEB4D1D9D5BE068CE96D811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D8B0E598383F42409CC3BD3402819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2D462F-BC24-4B14-BF82-4306BBEBD68B}"/>
      </w:docPartPr>
      <w:docPartBody>
        <w:p w:rsidR="006F5635" w:rsidRDefault="00DB3EC3" w:rsidP="00793257">
          <w:pPr>
            <w:pStyle w:val="D8B0E598383F42409CC3BD340281907B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p>
      </w:docPartBody>
    </w:docPart>
    <w:docPart>
      <w:docPartPr>
        <w:name w:val="E9DA8BF4317B4F4E9D0C93BA0EAF7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FB59B-A731-4307-A6CC-D99ACD36BFA8}"/>
      </w:docPartPr>
      <w:docPartBody>
        <w:p w:rsidR="006F5635" w:rsidRDefault="00DB3EC3" w:rsidP="00793257">
          <w:pPr>
            <w:pStyle w:val="E9DA8BF4317B4F4E9D0C93BA0EAF7D6297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Carica sociale</w:t>
          </w:r>
        </w:p>
      </w:docPartBody>
    </w:docPart>
    <w:docPart>
      <w:docPartPr>
        <w:name w:val="8FDD1D71964D46BE9F6D3398176A8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E4E33-A8BF-4B87-B23E-C374824A39D8}"/>
      </w:docPartPr>
      <w:docPartBody>
        <w:p w:rsidR="006F5635" w:rsidRDefault="00DB3EC3" w:rsidP="00793257">
          <w:pPr>
            <w:pStyle w:val="8FDD1D71964D46BE9F6D3398176A822A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Ragione sociale e Forma Giuridica</w:t>
          </w:r>
        </w:p>
      </w:docPartBody>
    </w:docPart>
    <w:docPart>
      <w:docPartPr>
        <w:name w:val="731046E6EA61419AAA00E7AFF7516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D71C0-CD35-4263-B8A4-C6DDBD597A3A}"/>
      </w:docPartPr>
      <w:docPartBody>
        <w:p w:rsidR="006F5635" w:rsidRDefault="00DB3EC3" w:rsidP="00793257">
          <w:pPr>
            <w:pStyle w:val="731046E6EA61419AAA00E7AFF751657E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D263CF87EBC6416BB44C1ED105E0F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810B-CBDB-49B7-A1FD-D9D388AABC01}"/>
      </w:docPartPr>
      <w:docPartBody>
        <w:p w:rsidR="006F5635" w:rsidRDefault="00DB3EC3" w:rsidP="00793257">
          <w:pPr>
            <w:pStyle w:val="D263CF87EBC6416BB44C1ED105E0F78396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98CFDC3C70CF4230B5DE2E66C3D1B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A9044-EEBD-44EE-8CDD-6B9EF058EE43}"/>
      </w:docPartPr>
      <w:docPartBody>
        <w:p w:rsidR="006F5635" w:rsidRDefault="00DB3EC3" w:rsidP="00793257">
          <w:pPr>
            <w:pStyle w:val="98CFDC3C70CF4230B5DE2E66C3D1B686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ED49627539124453B7293B7BBDDE3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08003-2F26-4FDF-B27F-88869F066100}"/>
      </w:docPartPr>
      <w:docPartBody>
        <w:p w:rsidR="006F5635" w:rsidRDefault="00DB3EC3" w:rsidP="00793257">
          <w:pPr>
            <w:pStyle w:val="ED49627539124453B7293B7BBDDE3112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</w:t>
          </w:r>
        </w:p>
      </w:docPartBody>
    </w:docPart>
    <w:docPart>
      <w:docPartPr>
        <w:name w:val="A0CB4585F2914645A7865AAA9EB25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05A80-BE3E-4768-ABB3-1C5EFF1605C6}"/>
      </w:docPartPr>
      <w:docPartBody>
        <w:p w:rsidR="006F5635" w:rsidRDefault="00DB3EC3" w:rsidP="00793257">
          <w:pPr>
            <w:pStyle w:val="A0CB4585F2914645A7865AAA9EB2527694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casella di posta elettronica certificata</w:t>
          </w:r>
        </w:p>
      </w:docPartBody>
    </w:docPart>
    <w:docPart>
      <w:docPartPr>
        <w:name w:val="E38FAEA53EC4462F991F07DDC99F2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C4C69-EDB0-4DEF-AD19-454E540AA747}"/>
      </w:docPartPr>
      <w:docPartBody>
        <w:p w:rsidR="006F5635" w:rsidRDefault="00DB3EC3" w:rsidP="00793257">
          <w:pPr>
            <w:pStyle w:val="E38FAEA53EC4462F991F07DDC99F2D1E92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Codice Fiscale Ditta</w:t>
          </w:r>
        </w:p>
      </w:docPartBody>
    </w:docPart>
    <w:docPart>
      <w:docPartPr>
        <w:name w:val="2544CA8F93EB42638198B74C7AF72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E9717-075B-4977-A686-30E19A4F65F1}"/>
      </w:docPartPr>
      <w:docPartBody>
        <w:p w:rsidR="006F5635" w:rsidRDefault="00DB3EC3" w:rsidP="00793257">
          <w:pPr>
            <w:pStyle w:val="2544CA8F93EB42638198B74C7AF7267F92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Partita IVA</w:t>
          </w:r>
        </w:p>
      </w:docPartBody>
    </w:docPart>
    <w:docPart>
      <w:docPartPr>
        <w:name w:val="C8F7ACFD9CB343DA907BF80D7D088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8DEE6-6375-49DF-AC75-5AD7FF25905D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Camera di Commercio</w:t>
          </w:r>
        </w:p>
      </w:docPartBody>
    </w:docPart>
    <w:docPart>
      <w:docPartPr>
        <w:name w:val="9BEDCE18C1684BB9BA3E1DE70AA3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AD075A-06F3-40C8-95A2-2C952C8EA465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numero di iscrizione</w:t>
          </w:r>
        </w:p>
      </w:docPartBody>
    </w:docPart>
    <w:docPart>
      <w:docPartPr>
        <w:name w:val="4D7E9524F72D479DB647220792BC21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4751C-9139-4FEE-A7FA-F2647B2EA04A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data</w:t>
          </w:r>
        </w:p>
      </w:docPartBody>
    </w:docPart>
    <w:docPart>
      <w:docPartPr>
        <w:name w:val="DA3B96E13A4344ECA385F050D93E1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12335C-673F-45D7-8D06-BEFB019DDCDD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Forma giuridica</w:t>
          </w:r>
        </w:p>
      </w:docPartBody>
    </w:docPart>
    <w:docPart>
      <w:docPartPr>
        <w:name w:val="ABB8903426754793A877EC8FA88CA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3AA74-7313-4A84-9F2F-1D8BEE33C913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79B6D9AA0232468BB7D9CE3E5DC0D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D6522-E1AD-456C-ACA5-ECACA4A89C0C}"/>
      </w:docPartPr>
      <w:docPartBody>
        <w:p w:rsidR="00F53FF8" w:rsidRDefault="00CA45F6"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</w:rPr>
            <w:t>Prov.</w:t>
          </w:r>
        </w:p>
      </w:docPartBody>
    </w:docPart>
    <w:docPart>
      <w:docPartPr>
        <w:name w:val="43537454103D49068F9CFBB2A2897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3B1F3-A9A5-4FC5-87AC-4C2321C50371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B528D50220C24AA98D85FF63F72087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8C493B-BAF7-4A27-9940-3F368D625534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p>
      </w:docPartBody>
    </w:docPart>
    <w:docPart>
      <w:docPartPr>
        <w:name w:val="E8C4591C2A8747B2984479D7D3D021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35971-EADF-4EBB-ABB5-2E85003C49A6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Attività                                             </w:t>
          </w:r>
        </w:p>
      </w:docPartBody>
    </w:docPart>
    <w:docPart>
      <w:docPartPr>
        <w:name w:val="BF682E6632EF4C86AED49B898054C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B58F7-56D7-47EA-9817-D7C452BCA27D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Cognome, nome</w:t>
          </w:r>
        </w:p>
      </w:docPartBody>
    </w:docPart>
    <w:docPart>
      <w:docPartPr>
        <w:name w:val="40516693FCDF4FB8811905FD44A53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34D7-821E-4C99-B055-3CB3EBC96388}"/>
      </w:docPartPr>
      <w:docPartBody>
        <w:p w:rsidR="00F53FF8" w:rsidRDefault="00CA45F6"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</w:rPr>
            <w:t>Luogo di nascita</w:t>
          </w:r>
        </w:p>
      </w:docPartBody>
    </w:docPart>
    <w:docPart>
      <w:docPartPr>
        <w:name w:val="397F0BFDCCFB435FA768745CA501F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DC731-F1AA-455C-8154-3448C846F220}"/>
      </w:docPartPr>
      <w:docPartBody>
        <w:p w:rsidR="00F53FF8" w:rsidRDefault="00CA45F6"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</w:rPr>
            <w:t>Prov.</w:t>
          </w:r>
        </w:p>
      </w:docPartBody>
    </w:docPart>
    <w:docPart>
      <w:docPartPr>
        <w:name w:val="75DCDB73114B438E8644FE44048D8A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F2207-29A3-4ACC-96EA-C0A06EF09D3D}"/>
      </w:docPartPr>
      <w:docPartBody>
        <w:p w:rsidR="00F53FF8" w:rsidRDefault="00CA45F6"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</w:rPr>
            <w:t>Data</w:t>
          </w:r>
        </w:p>
      </w:docPartBody>
    </w:docPart>
    <w:docPart>
      <w:docPartPr>
        <w:name w:val="58E9FBC524D44916877FAA1610B08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7C7592-34E1-4792-A6E8-EBEFE390BB92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2EC7CA105D8A450EBFDEBCBD59C53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7C026-8A89-49B8-A3AF-175961ABCD1D}"/>
      </w:docPartPr>
      <w:docPartBody>
        <w:p w:rsidR="00F53FF8" w:rsidRDefault="00CA45F6"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</w:rPr>
            <w:t>Prov.</w:t>
          </w:r>
        </w:p>
      </w:docPartBody>
    </w:docPart>
    <w:docPart>
      <w:docPartPr>
        <w:name w:val="8CF5A8BFB09641D2B1F35E344EFF7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E9F2A-38B4-4F0C-A0DF-6B1406D4E79E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C4A048F69A7744D5A80715868BAE7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36BF1-8036-491F-B785-2482B0B83DC9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p>
      </w:docPartBody>
    </w:docPart>
    <w:docPart>
      <w:docPartPr>
        <w:name w:val="E64C7D55AD7A4AA28DA4AF4F29C4A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3509C-42AD-4F0A-8E90-A0F7D960E4C0}"/>
      </w:docPartPr>
      <w:docPartBody>
        <w:p w:rsidR="00F53FF8" w:rsidRDefault="00CA45F6">
          <w:r w:rsidRPr="00E56222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502F6BE9B3E84077B0C7D6E65AD1C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E73C9-535D-4272-9081-03FF4B0FA576}"/>
      </w:docPartPr>
      <w:docPartBody>
        <w:p w:rsidR="00F53FF8" w:rsidRDefault="00CA45F6">
          <w:r w:rsidRPr="00033D76">
            <w:rPr>
              <w:rStyle w:val="Testosegnaposto"/>
              <w:b/>
              <w:color w:val="C00000"/>
            </w:rPr>
            <w:t>Cognome, nome</w:t>
          </w:r>
        </w:p>
      </w:docPartBody>
    </w:docPart>
    <w:docPart>
      <w:docPartPr>
        <w:name w:val="654DA1ED40414ECF877F35D4BF091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3B607F-6843-40AF-BC08-82408BC0AFD9}"/>
      </w:docPartPr>
      <w:docPartBody>
        <w:p w:rsidR="00F53FF8" w:rsidRDefault="00CA45F6">
          <w:r w:rsidRPr="00033D76">
            <w:rPr>
              <w:rStyle w:val="Testosegnaposto"/>
              <w:b/>
              <w:color w:val="C00000"/>
            </w:rPr>
            <w:t>Luogo di nascita</w:t>
          </w:r>
        </w:p>
      </w:docPartBody>
    </w:docPart>
    <w:docPart>
      <w:docPartPr>
        <w:name w:val="D890C16DA52B4473B2DD6322C642F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ECE69-CD4A-459C-A563-0F8BA3D79855}"/>
      </w:docPartPr>
      <w:docPartBody>
        <w:p w:rsidR="00F53FF8" w:rsidRDefault="00CA45F6">
          <w:r w:rsidRPr="00033D76">
            <w:rPr>
              <w:rStyle w:val="Testosegnaposto"/>
              <w:b/>
              <w:color w:val="C00000"/>
            </w:rPr>
            <w:t>data</w:t>
          </w:r>
        </w:p>
      </w:docPartBody>
    </w:docPart>
    <w:docPart>
      <w:docPartPr>
        <w:name w:val="767A63B09BD04C9B87BBB1D3072CF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A5D1D-B4E6-4C75-823F-157AE4AF511A}"/>
      </w:docPartPr>
      <w:docPartBody>
        <w:p w:rsidR="00F53FF8" w:rsidRDefault="00CA45F6">
          <w:r w:rsidRPr="00033D76">
            <w:rPr>
              <w:rStyle w:val="Testosegnaposto"/>
              <w:b/>
              <w:color w:val="C00000"/>
            </w:rPr>
            <w:t>(Comune; Via; CAP…)</w:t>
          </w:r>
        </w:p>
      </w:docPartBody>
    </w:docPart>
    <w:docPart>
      <w:docPartPr>
        <w:name w:val="AFB72CF3DDC0493EB08F63A829986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30E34-4D6A-4BFC-97F4-04D83FA20918}"/>
      </w:docPartPr>
      <w:docPartBody>
        <w:p w:rsidR="00F53FF8" w:rsidRDefault="00CA45F6">
          <w:r w:rsidRPr="00D50284">
            <w:rPr>
              <w:rStyle w:val="Testosegnaposto"/>
              <w:rFonts w:eastAsiaTheme="minorHAnsi"/>
              <w:b/>
              <w:color w:val="C00000"/>
            </w:rPr>
            <w:t>Cognome, nome</w:t>
          </w:r>
        </w:p>
      </w:docPartBody>
    </w:docPart>
    <w:docPart>
      <w:docPartPr>
        <w:name w:val="5A14DE6D30DC46F7B29832436ED1E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11697-3AFA-4F20-B69F-DD31A8BD53EA}"/>
      </w:docPartPr>
      <w:docPartBody>
        <w:p w:rsidR="00F53FF8" w:rsidRDefault="00CA45F6">
          <w:r w:rsidRPr="00D50284">
            <w:rPr>
              <w:rStyle w:val="Testosegnaposto"/>
              <w:rFonts w:eastAsiaTheme="minorHAnsi"/>
              <w:b/>
              <w:color w:val="C00000"/>
            </w:rPr>
            <w:t>Luogo di nascita</w:t>
          </w:r>
        </w:p>
      </w:docPartBody>
    </w:docPart>
    <w:docPart>
      <w:docPartPr>
        <w:name w:val="353CADB7493D4D29B11ED86189B50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1F2F5-15C0-4712-AFE7-EE94645871F2}"/>
      </w:docPartPr>
      <w:docPartBody>
        <w:p w:rsidR="00F53FF8" w:rsidRDefault="00CA45F6">
          <w:r w:rsidRPr="00D50284">
            <w:rPr>
              <w:rStyle w:val="Testosegnaposto"/>
              <w:rFonts w:eastAsiaTheme="minorHAnsi"/>
              <w:b/>
              <w:color w:val="C00000"/>
            </w:rPr>
            <w:t>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-Antiqua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6F5635"/>
    <w:rsid w:val="001B2F09"/>
    <w:rsid w:val="00382448"/>
    <w:rsid w:val="003B3316"/>
    <w:rsid w:val="003E0414"/>
    <w:rsid w:val="006D5152"/>
    <w:rsid w:val="006F5635"/>
    <w:rsid w:val="00702DAD"/>
    <w:rsid w:val="00793257"/>
    <w:rsid w:val="007D332F"/>
    <w:rsid w:val="007E41DF"/>
    <w:rsid w:val="0084495E"/>
    <w:rsid w:val="00970595"/>
    <w:rsid w:val="009F1393"/>
    <w:rsid w:val="00A2711B"/>
    <w:rsid w:val="00A567B7"/>
    <w:rsid w:val="00AA5636"/>
    <w:rsid w:val="00AB3744"/>
    <w:rsid w:val="00B22D30"/>
    <w:rsid w:val="00CA45F6"/>
    <w:rsid w:val="00D21810"/>
    <w:rsid w:val="00DB3EC3"/>
    <w:rsid w:val="00F53FF8"/>
    <w:rsid w:val="00FB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45F6"/>
    <w:rPr>
      <w:color w:val="808080"/>
    </w:rPr>
  </w:style>
  <w:style w:type="paragraph" w:customStyle="1" w:styleId="EA62CA2CC6B24C10A1DE5531E5403C9F">
    <w:name w:val="EA62CA2CC6B24C10A1DE5531E5403C9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62CA2CC6B24C10A1DE5531E5403C9F1">
    <w:name w:val="EA62CA2CC6B24C10A1DE5531E5403C9F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62CA2CC6B24C10A1DE5531E5403C9F2">
    <w:name w:val="EA62CA2CC6B24C10A1DE5531E5403C9F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C72E1A1DCA4D59BF80F521E7235B31">
    <w:name w:val="F1C72E1A1DCA4D59BF80F521E7235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">
    <w:name w:val="EF21795B36674EFEA2060A4BC0B4217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95AE49CDA48D08853DE90EBC489EE">
    <w:name w:val="13495AE49CDA48D08853DE90EBC489E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FD1AF147CA4B88BF3A3FE83468286F">
    <w:name w:val="72FD1AF147CA4B88BF3A3FE83468286F"/>
    <w:rsid w:val="006F5635"/>
  </w:style>
  <w:style w:type="paragraph" w:customStyle="1" w:styleId="EF21795B36674EFEA2060A4BC0B421741">
    <w:name w:val="EF21795B36674EFEA2060A4BC0B4217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2">
    <w:name w:val="EF21795B36674EFEA2060A4BC0B4217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3">
    <w:name w:val="EF21795B36674EFEA2060A4BC0B4217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B9D1B508BA4F27923A9F95775E5633">
    <w:name w:val="C0B9D1B508BA4F27923A9F95775E5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4">
    <w:name w:val="EF21795B36674EFEA2060A4BC0B4217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">
    <w:name w:val="362028C1B81145A69CF37DFA74D6A0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">
    <w:name w:val="362028C1B81145A69CF37DFA74D6A0A9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">
    <w:name w:val="362028C1B81145A69CF37DFA74D6A0A9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80C0C16FB44B0AAC5EF0A65DAD820">
    <w:name w:val="36980C0C16FB44B0AAC5EF0A65DAD8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3">
    <w:name w:val="362028C1B81145A69CF37DFA74D6A0A9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80C0C16FB44B0AAC5EF0A65DAD8201">
    <w:name w:val="36980C0C16FB44B0AAC5EF0A65DAD820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7B3B1FA01E407487F23ABD721EE05F">
    <w:name w:val="957B3B1FA01E407487F23ABD721EE05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DE88D68E4F4741970C83C285E7D95B">
    <w:name w:val="ABDE88D68E4F4741970C83C285E7D95B"/>
    <w:rsid w:val="006F5635"/>
  </w:style>
  <w:style w:type="paragraph" w:customStyle="1" w:styleId="B185721A5D89473EAE2063528BDE345F">
    <w:name w:val="B185721A5D89473EAE2063528BDE345F"/>
    <w:rsid w:val="006F5635"/>
  </w:style>
  <w:style w:type="paragraph" w:customStyle="1" w:styleId="BFA3334CDD7141BFB3BDBAE2AFB710CE">
    <w:name w:val="BFA3334CDD7141BFB3BDBAE2AFB710CE"/>
    <w:rsid w:val="006F5635"/>
  </w:style>
  <w:style w:type="paragraph" w:customStyle="1" w:styleId="77C10A3AA7134DD99E27B16BB9A748F1">
    <w:name w:val="77C10A3AA7134DD99E27B16BB9A748F1"/>
    <w:rsid w:val="006F5635"/>
  </w:style>
  <w:style w:type="paragraph" w:customStyle="1" w:styleId="362028C1B81145A69CF37DFA74D6A0A94">
    <w:name w:val="362028C1B81145A69CF37DFA74D6A0A9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A3334CDD7141BFB3BDBAE2AFB710CE1">
    <w:name w:val="BFA3334CDD7141BFB3BDBAE2AFB710C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C10A3AA7134DD99E27B16BB9A748F11">
    <w:name w:val="77C10A3AA7134DD99E27B16BB9A748F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5">
    <w:name w:val="362028C1B81145A69CF37DFA74D6A0A9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3A7790D11B4F5F88FB12296FD91043">
    <w:name w:val="AB3A7790D11B4F5F88FB12296FD910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6">
    <w:name w:val="362028C1B81145A69CF37DFA74D6A0A9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3A7790D11B4F5F88FB12296FD910431">
    <w:name w:val="AB3A7790D11B4F5F88FB12296FD9104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7">
    <w:name w:val="362028C1B81145A69CF37DFA74D6A0A9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">
    <w:name w:val="0900C2C1508B4E3A9B08438B768F09D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8">
    <w:name w:val="362028C1B81145A69CF37DFA74D6A0A9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">
    <w:name w:val="0900C2C1508B4E3A9B08438B768F09D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9">
    <w:name w:val="362028C1B81145A69CF37DFA74D6A0A9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">
    <w:name w:val="0900C2C1508B4E3A9B08438B768F09D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0">
    <w:name w:val="362028C1B81145A69CF37DFA74D6A0A9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">
    <w:name w:val="0900C2C1508B4E3A9B08438B768F09D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">
    <w:name w:val="89AF76F1FD384518B6B1AB77E0EE158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">
    <w:name w:val="28A6E0C07FDD40EA8EEB45EA2F17C9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">
    <w:name w:val="2E6F50B2B5E9430DB4CA55DCF469323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1">
    <w:name w:val="362028C1B81145A69CF37DFA74D6A0A9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">
    <w:name w:val="0900C2C1508B4E3A9B08438B768F09D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">
    <w:name w:val="89AF76F1FD384518B6B1AB77E0EE158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">
    <w:name w:val="28A6E0C07FDD40EA8EEB45EA2F17C9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">
    <w:name w:val="2E6F50B2B5E9430DB4CA55DCF469323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2">
    <w:name w:val="362028C1B81145A69CF37DFA74D6A0A9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">
    <w:name w:val="0900C2C1508B4E3A9B08438B768F09D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">
    <w:name w:val="89AF76F1FD384518B6B1AB77E0EE158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">
    <w:name w:val="28A6E0C07FDD40EA8EEB45EA2F17C9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">
    <w:name w:val="2E6F50B2B5E9430DB4CA55DCF469323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3">
    <w:name w:val="362028C1B81145A69CF37DFA74D6A0A9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">
    <w:name w:val="0900C2C1508B4E3A9B08438B768F09D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">
    <w:name w:val="89AF76F1FD384518B6B1AB77E0EE158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">
    <w:name w:val="28A6E0C07FDD40EA8EEB45EA2F17C9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">
    <w:name w:val="2E6F50B2B5E9430DB4CA55DCF469323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4">
    <w:name w:val="362028C1B81145A69CF37DFA74D6A0A9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">
    <w:name w:val="5854C43BB96C45ACA92D4CFF9FC2677B"/>
    <w:rsid w:val="006F5635"/>
  </w:style>
  <w:style w:type="paragraph" w:customStyle="1" w:styleId="0900C2C1508B4E3A9B08438B768F09DA7">
    <w:name w:val="0900C2C1508B4E3A9B08438B768F09D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">
    <w:name w:val="89AF76F1FD384518B6B1AB77E0EE158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">
    <w:name w:val="28A6E0C07FDD40EA8EEB45EA2F17C9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">
    <w:name w:val="2E6F50B2B5E9430DB4CA55DCF469323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">
    <w:name w:val="5FAA875AD4BA4E68B3AF5CE8829CCC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">
    <w:name w:val="02D4D2AFAD95466E9655C203507E02C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">
    <w:name w:val="5854C43BB96C45ACA92D4CFF9FC2677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">
    <w:name w:val="B19AFD23DEEB4D1D9D5BE068CE96D8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">
    <w:name w:val="D8B0E598383F42409CC3BD340281907B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5">
    <w:name w:val="362028C1B81145A69CF37DFA74D6A0A9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">
    <w:name w:val="0900C2C1508B4E3A9B08438B768F09D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">
    <w:name w:val="89AF76F1FD384518B6B1AB77E0EE158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">
    <w:name w:val="28A6E0C07FDD40EA8EEB45EA2F17C9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">
    <w:name w:val="2E6F50B2B5E9430DB4CA55DCF469323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">
    <w:name w:val="5FAA875AD4BA4E68B3AF5CE8829CCC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">
    <w:name w:val="02D4D2AFAD95466E9655C203507E02C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">
    <w:name w:val="5854C43BB96C45ACA92D4CFF9FC2677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">
    <w:name w:val="B19AFD23DEEB4D1D9D5BE068CE96D8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">
    <w:name w:val="D8B0E598383F42409CC3BD340281907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6">
    <w:name w:val="362028C1B81145A69CF37DFA74D6A0A9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">
    <w:name w:val="0900C2C1508B4E3A9B08438B768F09D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">
    <w:name w:val="89AF76F1FD384518B6B1AB77E0EE158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">
    <w:name w:val="28A6E0C07FDD40EA8EEB45EA2F17C9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">
    <w:name w:val="2E6F50B2B5E9430DB4CA55DCF469323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">
    <w:name w:val="5FAA875AD4BA4E68B3AF5CE8829CCC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">
    <w:name w:val="02D4D2AFAD95466E9655C203507E02C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">
    <w:name w:val="5854C43BB96C45ACA92D4CFF9FC2677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">
    <w:name w:val="B19AFD23DEEB4D1D9D5BE068CE96D8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">
    <w:name w:val="D8B0E598383F42409CC3BD340281907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7">
    <w:name w:val="362028C1B81145A69CF37DFA74D6A0A9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">
    <w:name w:val="0900C2C1508B4E3A9B08438B768F09D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">
    <w:name w:val="89AF76F1FD384518B6B1AB77E0EE158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">
    <w:name w:val="28A6E0C07FDD40EA8EEB45EA2F17C9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">
    <w:name w:val="2E6F50B2B5E9430DB4CA55DCF469323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">
    <w:name w:val="5FAA875AD4BA4E68B3AF5CE8829CCCD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">
    <w:name w:val="02D4D2AFAD95466E9655C203507E02C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">
    <w:name w:val="5854C43BB96C45ACA92D4CFF9FC2677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">
    <w:name w:val="B19AFD23DEEB4D1D9D5BE068CE96D8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">
    <w:name w:val="D8B0E598383F42409CC3BD340281907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8">
    <w:name w:val="362028C1B81145A69CF37DFA74D6A0A9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1">
    <w:name w:val="0900C2C1508B4E3A9B08438B768F09D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">
    <w:name w:val="89AF76F1FD384518B6B1AB77E0EE158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">
    <w:name w:val="28A6E0C07FDD40EA8EEB45EA2F17C9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">
    <w:name w:val="2E6F50B2B5E9430DB4CA55DCF469323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">
    <w:name w:val="5FAA875AD4BA4E68B3AF5CE8829CCCD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">
    <w:name w:val="02D4D2AFAD95466E9655C203507E02C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">
    <w:name w:val="5854C43BB96C45ACA92D4CFF9FC2677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">
    <w:name w:val="B19AFD23DEEB4D1D9D5BE068CE96D8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">
    <w:name w:val="D8B0E598383F42409CC3BD340281907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">
    <w:name w:val="E9DA8BF4317B4F4E9D0C93BA0EAF7D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9">
    <w:name w:val="362028C1B81145A69CF37DFA74D6A0A9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2">
    <w:name w:val="0900C2C1508B4E3A9B08438B768F09D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">
    <w:name w:val="89AF76F1FD384518B6B1AB77E0EE158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">
    <w:name w:val="28A6E0C07FDD40EA8EEB45EA2F17C9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">
    <w:name w:val="2E6F50B2B5E9430DB4CA55DCF469323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">
    <w:name w:val="5FAA875AD4BA4E68B3AF5CE8829CCCD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">
    <w:name w:val="02D4D2AFAD95466E9655C203507E02C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">
    <w:name w:val="5854C43BB96C45ACA92D4CFF9FC2677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">
    <w:name w:val="B19AFD23DEEB4D1D9D5BE068CE96D8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">
    <w:name w:val="D8B0E598383F42409CC3BD340281907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">
    <w:name w:val="E9DA8BF4317B4F4E9D0C93BA0EAF7D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">
    <w:name w:val="8FDD1D71964D46BE9F6D3398176A822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0">
    <w:name w:val="362028C1B81145A69CF37DFA74D6A0A9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">
    <w:name w:val="731046E6EA61419AAA00E7AFF751657E"/>
    <w:rsid w:val="006F5635"/>
  </w:style>
  <w:style w:type="paragraph" w:customStyle="1" w:styleId="D263CF87EBC6416BB44C1ED105E0F783">
    <w:name w:val="D263CF87EBC6416BB44C1ED105E0F783"/>
    <w:rsid w:val="006F5635"/>
  </w:style>
  <w:style w:type="paragraph" w:customStyle="1" w:styleId="98CFDC3C70CF4230B5DE2E66C3D1B686">
    <w:name w:val="98CFDC3C70CF4230B5DE2E66C3D1B686"/>
    <w:rsid w:val="006F5635"/>
  </w:style>
  <w:style w:type="paragraph" w:customStyle="1" w:styleId="ED49627539124453B7293B7BBDDE3112">
    <w:name w:val="ED49627539124453B7293B7BBDDE3112"/>
    <w:rsid w:val="006F5635"/>
  </w:style>
  <w:style w:type="paragraph" w:customStyle="1" w:styleId="0900C2C1508B4E3A9B08438B768F09DA13">
    <w:name w:val="0900C2C1508B4E3A9B08438B768F09D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">
    <w:name w:val="89AF76F1FD384518B6B1AB77E0EE158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">
    <w:name w:val="28A6E0C07FDD40EA8EEB45EA2F17C9A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">
    <w:name w:val="2E6F50B2B5E9430DB4CA55DCF469323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">
    <w:name w:val="5FAA875AD4BA4E68B3AF5CE8829CCCD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">
    <w:name w:val="02D4D2AFAD95466E9655C203507E02C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">
    <w:name w:val="5854C43BB96C45ACA92D4CFF9FC2677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">
    <w:name w:val="B19AFD23DEEB4D1D9D5BE068CE96D8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">
    <w:name w:val="D8B0E598383F42409CC3BD340281907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">
    <w:name w:val="E9DA8BF4317B4F4E9D0C93BA0EAF7D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">
    <w:name w:val="8FDD1D71964D46BE9F6D3398176A822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">
    <w:name w:val="731046E6EA61419AAA00E7AFF751657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">
    <w:name w:val="D263CF87EBC6416BB44C1ED105E0F78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">
    <w:name w:val="98CFDC3C70CF4230B5DE2E66C3D1B68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">
    <w:name w:val="ED49627539124453B7293B7BBDDE31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1">
    <w:name w:val="362028C1B81145A69CF37DFA74D6A0A9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4">
    <w:name w:val="0900C2C1508B4E3A9B08438B768F09D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1">
    <w:name w:val="89AF76F1FD384518B6B1AB77E0EE158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1">
    <w:name w:val="28A6E0C07FDD40EA8EEB45EA2F17C9A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1">
    <w:name w:val="2E6F50B2B5E9430DB4CA55DCF469323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">
    <w:name w:val="5FAA875AD4BA4E68B3AF5CE8829CCCD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">
    <w:name w:val="02D4D2AFAD95466E9655C203507E02C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">
    <w:name w:val="5854C43BB96C45ACA92D4CFF9FC2677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">
    <w:name w:val="B19AFD23DEEB4D1D9D5BE068CE96D8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">
    <w:name w:val="D8B0E598383F42409CC3BD340281907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">
    <w:name w:val="E9DA8BF4317B4F4E9D0C93BA0EAF7D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">
    <w:name w:val="8FDD1D71964D46BE9F6D3398176A822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">
    <w:name w:val="731046E6EA61419AAA00E7AFF751657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">
    <w:name w:val="D263CF87EBC6416BB44C1ED105E0F78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">
    <w:name w:val="98CFDC3C70CF4230B5DE2E66C3D1B68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">
    <w:name w:val="ED49627539124453B7293B7BBDDE31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">
    <w:name w:val="A0CB4585F2914645A7865AAA9EB2527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2">
    <w:name w:val="362028C1B81145A69CF37DFA74D6A0A9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5">
    <w:name w:val="0900C2C1508B4E3A9B08438B768F09D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2">
    <w:name w:val="89AF76F1FD384518B6B1AB77E0EE158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2">
    <w:name w:val="28A6E0C07FDD40EA8EEB45EA2F17C9A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2">
    <w:name w:val="2E6F50B2B5E9430DB4CA55DCF469323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">
    <w:name w:val="5FAA875AD4BA4E68B3AF5CE8829CCCD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">
    <w:name w:val="02D4D2AFAD95466E9655C203507E02C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">
    <w:name w:val="5854C43BB96C45ACA92D4CFF9FC2677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">
    <w:name w:val="B19AFD23DEEB4D1D9D5BE068CE96D8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">
    <w:name w:val="D8B0E598383F42409CC3BD340281907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">
    <w:name w:val="E9DA8BF4317B4F4E9D0C93BA0EAF7D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">
    <w:name w:val="8FDD1D71964D46BE9F6D3398176A822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">
    <w:name w:val="731046E6EA61419AAA00E7AFF751657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">
    <w:name w:val="D263CF87EBC6416BB44C1ED105E0F78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">
    <w:name w:val="98CFDC3C70CF4230B5DE2E66C3D1B68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">
    <w:name w:val="ED49627539124453B7293B7BBDDE31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">
    <w:name w:val="A0CB4585F2914645A7865AAA9EB2527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6">
    <w:name w:val="0900C2C1508B4E3A9B08438B768F09D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3">
    <w:name w:val="89AF76F1FD384518B6B1AB77E0EE158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3">
    <w:name w:val="28A6E0C07FDD40EA8EEB45EA2F17C9A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3">
    <w:name w:val="2E6F50B2B5E9430DB4CA55DCF469323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">
    <w:name w:val="5FAA875AD4BA4E68B3AF5CE8829CCCD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">
    <w:name w:val="02D4D2AFAD95466E9655C203507E02C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">
    <w:name w:val="5854C43BB96C45ACA92D4CFF9FC2677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">
    <w:name w:val="B19AFD23DEEB4D1D9D5BE068CE96D8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">
    <w:name w:val="D8B0E598383F42409CC3BD340281907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">
    <w:name w:val="E9DA8BF4317B4F4E9D0C93BA0EAF7D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">
    <w:name w:val="8FDD1D71964D46BE9F6D3398176A822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">
    <w:name w:val="731046E6EA61419AAA00E7AFF751657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">
    <w:name w:val="D263CF87EBC6416BB44C1ED105E0F78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">
    <w:name w:val="98CFDC3C70CF4230B5DE2E66C3D1B68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">
    <w:name w:val="ED49627539124453B7293B7BBDDE31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">
    <w:name w:val="A0CB4585F2914645A7865AAA9EB2527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">
    <w:name w:val="E38FAEA53EC4462F991F07DDC99F2D1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">
    <w:name w:val="2544CA8F93EB42638198B74C7AF7267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7">
    <w:name w:val="0900C2C1508B4E3A9B08438B768F09D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4">
    <w:name w:val="89AF76F1FD384518B6B1AB77E0EE158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4">
    <w:name w:val="28A6E0C07FDD40EA8EEB45EA2F17C9A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4">
    <w:name w:val="2E6F50B2B5E9430DB4CA55DCF469323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">
    <w:name w:val="5FAA875AD4BA4E68B3AF5CE8829CCCD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">
    <w:name w:val="02D4D2AFAD95466E9655C203507E02C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1">
    <w:name w:val="5854C43BB96C45ACA92D4CFF9FC2677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">
    <w:name w:val="B19AFD23DEEB4D1D9D5BE068CE96D81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">
    <w:name w:val="D8B0E598383F42409CC3BD340281907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">
    <w:name w:val="E9DA8BF4317B4F4E9D0C93BA0EAF7D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">
    <w:name w:val="8FDD1D71964D46BE9F6D3398176A822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">
    <w:name w:val="731046E6EA61419AAA00E7AFF751657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">
    <w:name w:val="D263CF87EBC6416BB44C1ED105E0F78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">
    <w:name w:val="98CFDC3C70CF4230B5DE2E66C3D1B68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">
    <w:name w:val="ED49627539124453B7293B7BBDDE31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">
    <w:name w:val="A0CB4585F2914645A7865AAA9EB2527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">
    <w:name w:val="E38FAEA53EC4462F991F07DDC99F2D1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">
    <w:name w:val="2544CA8F93EB42638198B74C7AF7267F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">
    <w:name w:val="A92C32D584A2471A9230FDBBC7E6CD3D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8">
    <w:name w:val="0900C2C1508B4E3A9B08438B768F09D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5">
    <w:name w:val="89AF76F1FD384518B6B1AB77E0EE158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5">
    <w:name w:val="28A6E0C07FDD40EA8EEB45EA2F17C9A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5">
    <w:name w:val="2E6F50B2B5E9430DB4CA55DCF469323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1">
    <w:name w:val="5FAA875AD4BA4E68B3AF5CE8829CCCD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1">
    <w:name w:val="02D4D2AFAD95466E9655C203507E02C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2">
    <w:name w:val="5854C43BB96C45ACA92D4CFF9FC2677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1">
    <w:name w:val="B19AFD23DEEB4D1D9D5BE068CE96D81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1">
    <w:name w:val="D8B0E598383F42409CC3BD340281907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">
    <w:name w:val="E9DA8BF4317B4F4E9D0C93BA0EAF7D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">
    <w:name w:val="8FDD1D71964D46BE9F6D3398176A822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">
    <w:name w:val="731046E6EA61419AAA00E7AFF751657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">
    <w:name w:val="D263CF87EBC6416BB44C1ED105E0F78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">
    <w:name w:val="98CFDC3C70CF4230B5DE2E66C3D1B68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">
    <w:name w:val="ED49627539124453B7293B7BBDDE31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">
    <w:name w:val="A0CB4585F2914645A7865AAA9EB2527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">
    <w:name w:val="E38FAEA53EC4462F991F07DDC99F2D1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">
    <w:name w:val="2544CA8F93EB42638198B74C7AF7267F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9">
    <w:name w:val="0900C2C1508B4E3A9B08438B768F09D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6">
    <w:name w:val="89AF76F1FD384518B6B1AB77E0EE158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6">
    <w:name w:val="28A6E0C07FDD40EA8EEB45EA2F17C9A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6">
    <w:name w:val="2E6F50B2B5E9430DB4CA55DCF469323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2">
    <w:name w:val="5FAA875AD4BA4E68B3AF5CE8829CCCD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2">
    <w:name w:val="02D4D2AFAD95466E9655C203507E02C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3">
    <w:name w:val="5854C43BB96C45ACA92D4CFF9FC2677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2">
    <w:name w:val="B19AFD23DEEB4D1D9D5BE068CE96D81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2">
    <w:name w:val="D8B0E598383F42409CC3BD340281907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">
    <w:name w:val="E9DA8BF4317B4F4E9D0C93BA0EAF7D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">
    <w:name w:val="8FDD1D71964D46BE9F6D3398176A822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">
    <w:name w:val="731046E6EA61419AAA00E7AFF751657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">
    <w:name w:val="D263CF87EBC6416BB44C1ED105E0F78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">
    <w:name w:val="98CFDC3C70CF4230B5DE2E66C3D1B68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">
    <w:name w:val="ED49627539124453B7293B7BBDDE31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">
    <w:name w:val="A0CB4585F2914645A7865AAA9EB2527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">
    <w:name w:val="E38FAEA53EC4462F991F07DDC99F2D1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">
    <w:name w:val="2544CA8F93EB42638198B74C7AF7267F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0">
    <w:name w:val="0900C2C1508B4E3A9B08438B768F09D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7">
    <w:name w:val="89AF76F1FD384518B6B1AB77E0EE158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7">
    <w:name w:val="28A6E0C07FDD40EA8EEB45EA2F17C9A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7">
    <w:name w:val="2E6F50B2B5E9430DB4CA55DCF469323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3">
    <w:name w:val="5FAA875AD4BA4E68B3AF5CE8829CCCD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3">
    <w:name w:val="02D4D2AFAD95466E9655C203507E02C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4">
    <w:name w:val="5854C43BB96C45ACA92D4CFF9FC2677B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3">
    <w:name w:val="B19AFD23DEEB4D1D9D5BE068CE96D81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3">
    <w:name w:val="D8B0E598383F42409CC3BD340281907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">
    <w:name w:val="E9DA8BF4317B4F4E9D0C93BA0EAF7D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">
    <w:name w:val="8FDD1D71964D46BE9F6D3398176A822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">
    <w:name w:val="731046E6EA61419AAA00E7AFF751657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">
    <w:name w:val="D263CF87EBC6416BB44C1ED105E0F78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">
    <w:name w:val="98CFDC3C70CF4230B5DE2E66C3D1B68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">
    <w:name w:val="ED49627539124453B7293B7BBDDE31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">
    <w:name w:val="A0CB4585F2914645A7865AAA9EB2527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">
    <w:name w:val="E38FAEA53EC4462F991F07DDC99F2D1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">
    <w:name w:val="2544CA8F93EB42638198B74C7AF7267F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">
    <w:name w:val="A92C32D584A2471A9230FDBBC7E6CD3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1">
    <w:name w:val="0900C2C1508B4E3A9B08438B768F09D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8">
    <w:name w:val="89AF76F1FD384518B6B1AB77E0EE158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8">
    <w:name w:val="28A6E0C07FDD40EA8EEB45EA2F17C9A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8">
    <w:name w:val="2E6F50B2B5E9430DB4CA55DCF469323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4">
    <w:name w:val="5FAA875AD4BA4E68B3AF5CE8829CCCD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4">
    <w:name w:val="02D4D2AFAD95466E9655C203507E02C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5">
    <w:name w:val="5854C43BB96C45ACA92D4CFF9FC2677B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4">
    <w:name w:val="B19AFD23DEEB4D1D9D5BE068CE96D81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4">
    <w:name w:val="D8B0E598383F42409CC3BD340281907B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0">
    <w:name w:val="E9DA8BF4317B4F4E9D0C93BA0EAF7D6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">
    <w:name w:val="8FDD1D71964D46BE9F6D3398176A822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">
    <w:name w:val="731046E6EA61419AAA00E7AFF751657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">
    <w:name w:val="D263CF87EBC6416BB44C1ED105E0F78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">
    <w:name w:val="98CFDC3C70CF4230B5DE2E66C3D1B68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">
    <w:name w:val="ED49627539124453B7293B7BBDDE31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">
    <w:name w:val="A0CB4585F2914645A7865AAA9EB2527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">
    <w:name w:val="E38FAEA53EC4462F991F07DDC99F2D1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">
    <w:name w:val="2544CA8F93EB42638198B74C7AF7267F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">
    <w:name w:val="A92C32D584A2471A9230FDBBC7E6CD3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2">
    <w:name w:val="0900C2C1508B4E3A9B08438B768F09D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9">
    <w:name w:val="89AF76F1FD384518B6B1AB77E0EE158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9">
    <w:name w:val="28A6E0C07FDD40EA8EEB45EA2F17C9A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9">
    <w:name w:val="2E6F50B2B5E9430DB4CA55DCF469323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5">
    <w:name w:val="5FAA875AD4BA4E68B3AF5CE8829CCCD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5">
    <w:name w:val="02D4D2AFAD95466E9655C203507E02C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6">
    <w:name w:val="5854C43BB96C45ACA92D4CFF9FC2677B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5">
    <w:name w:val="B19AFD23DEEB4D1D9D5BE068CE96D81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5">
    <w:name w:val="D8B0E598383F42409CC3BD340281907B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1">
    <w:name w:val="E9DA8BF4317B4F4E9D0C93BA0EAF7D6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0">
    <w:name w:val="8FDD1D71964D46BE9F6D3398176A822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0">
    <w:name w:val="731046E6EA61419AAA00E7AFF751657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0">
    <w:name w:val="D263CF87EBC6416BB44C1ED105E0F78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0">
    <w:name w:val="98CFDC3C70CF4230B5DE2E66C3D1B68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0">
    <w:name w:val="ED49627539124453B7293B7BBDDE311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">
    <w:name w:val="A0CB4585F2914645A7865AAA9EB2527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">
    <w:name w:val="E38FAEA53EC4462F991F07DDC99F2D1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">
    <w:name w:val="2544CA8F93EB42638198B74C7AF7267F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">
    <w:name w:val="A92C32D584A2471A9230FDBBC7E6CD3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3">
    <w:name w:val="0900C2C1508B4E3A9B08438B768F09D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0">
    <w:name w:val="89AF76F1FD384518B6B1AB77E0EE158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0">
    <w:name w:val="28A6E0C07FDD40EA8EEB45EA2F17C9A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0">
    <w:name w:val="2E6F50B2B5E9430DB4CA55DCF469323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6">
    <w:name w:val="5FAA875AD4BA4E68B3AF5CE8829CCCD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6">
    <w:name w:val="02D4D2AFAD95466E9655C203507E02C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7">
    <w:name w:val="5854C43BB96C45ACA92D4CFF9FC2677B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6">
    <w:name w:val="B19AFD23DEEB4D1D9D5BE068CE96D81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6">
    <w:name w:val="D8B0E598383F42409CC3BD340281907B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2">
    <w:name w:val="E9DA8BF4317B4F4E9D0C93BA0EAF7D6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1">
    <w:name w:val="8FDD1D71964D46BE9F6D3398176A822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1">
    <w:name w:val="731046E6EA61419AAA00E7AFF751657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1">
    <w:name w:val="D263CF87EBC6416BB44C1ED105E0F78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1">
    <w:name w:val="98CFDC3C70CF4230B5DE2E66C3D1B68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1">
    <w:name w:val="ED49627539124453B7293B7BBDDE311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">
    <w:name w:val="A0CB4585F2914645A7865AAA9EB2527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">
    <w:name w:val="E38FAEA53EC4462F991F07DDC99F2D1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">
    <w:name w:val="2544CA8F93EB42638198B74C7AF7267F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">
    <w:name w:val="A92C32D584A2471A9230FDBBC7E6CD3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4">
    <w:name w:val="0900C2C1508B4E3A9B08438B768F09D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1">
    <w:name w:val="89AF76F1FD384518B6B1AB77E0EE158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1">
    <w:name w:val="28A6E0C07FDD40EA8EEB45EA2F17C9A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1">
    <w:name w:val="2E6F50B2B5E9430DB4CA55DCF469323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7">
    <w:name w:val="5FAA875AD4BA4E68B3AF5CE8829CCCD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7">
    <w:name w:val="02D4D2AFAD95466E9655C203507E02C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8">
    <w:name w:val="5854C43BB96C45ACA92D4CFF9FC2677B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7">
    <w:name w:val="B19AFD23DEEB4D1D9D5BE068CE96D81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7">
    <w:name w:val="D8B0E598383F42409CC3BD340281907B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3">
    <w:name w:val="E9DA8BF4317B4F4E9D0C93BA0EAF7D6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2">
    <w:name w:val="8FDD1D71964D46BE9F6D3398176A822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2">
    <w:name w:val="731046E6EA61419AAA00E7AFF751657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2">
    <w:name w:val="D263CF87EBC6416BB44C1ED105E0F78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2">
    <w:name w:val="98CFDC3C70CF4230B5DE2E66C3D1B68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2">
    <w:name w:val="ED49627539124453B7293B7BBDDE311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0">
    <w:name w:val="A0CB4585F2914645A7865AAA9EB2527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">
    <w:name w:val="E38FAEA53EC4462F991F07DDC99F2D1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">
    <w:name w:val="2544CA8F93EB42638198B74C7AF7267F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">
    <w:name w:val="A92C32D584A2471A9230FDBBC7E6CD3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5">
    <w:name w:val="0900C2C1508B4E3A9B08438B768F09D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2">
    <w:name w:val="89AF76F1FD384518B6B1AB77E0EE158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2">
    <w:name w:val="28A6E0C07FDD40EA8EEB45EA2F17C9A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2">
    <w:name w:val="2E6F50B2B5E9430DB4CA55DCF469323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8">
    <w:name w:val="5FAA875AD4BA4E68B3AF5CE8829CCCD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8">
    <w:name w:val="02D4D2AFAD95466E9655C203507E02C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9">
    <w:name w:val="5854C43BB96C45ACA92D4CFF9FC2677B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8">
    <w:name w:val="B19AFD23DEEB4D1D9D5BE068CE96D81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8">
    <w:name w:val="D8B0E598383F42409CC3BD340281907B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4">
    <w:name w:val="E9DA8BF4317B4F4E9D0C93BA0EAF7D6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3">
    <w:name w:val="8FDD1D71964D46BE9F6D3398176A822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3">
    <w:name w:val="731046E6EA61419AAA00E7AFF751657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3">
    <w:name w:val="D263CF87EBC6416BB44C1ED105E0F78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3">
    <w:name w:val="98CFDC3C70CF4230B5DE2E66C3D1B68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3">
    <w:name w:val="ED49627539124453B7293B7BBDDE311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1">
    <w:name w:val="A0CB4585F2914645A7865AAA9EB2527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">
    <w:name w:val="E38FAEA53EC4462F991F07DDC99F2D1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">
    <w:name w:val="2544CA8F93EB42638198B74C7AF7267F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">
    <w:name w:val="A92C32D584A2471A9230FDBBC7E6CD3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6">
    <w:name w:val="0900C2C1508B4E3A9B08438B768F09D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3">
    <w:name w:val="89AF76F1FD384518B6B1AB77E0EE158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3">
    <w:name w:val="28A6E0C07FDD40EA8EEB45EA2F17C9A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3">
    <w:name w:val="2E6F50B2B5E9430DB4CA55DCF469323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9">
    <w:name w:val="5FAA875AD4BA4E68B3AF5CE8829CCCD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9">
    <w:name w:val="02D4D2AFAD95466E9655C203507E02C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0">
    <w:name w:val="5854C43BB96C45ACA92D4CFF9FC2677B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9">
    <w:name w:val="B19AFD23DEEB4D1D9D5BE068CE96D81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9">
    <w:name w:val="D8B0E598383F42409CC3BD340281907B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5">
    <w:name w:val="E9DA8BF4317B4F4E9D0C93BA0EAF7D6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4">
    <w:name w:val="8FDD1D71964D46BE9F6D3398176A822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4">
    <w:name w:val="731046E6EA61419AAA00E7AFF751657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4">
    <w:name w:val="D263CF87EBC6416BB44C1ED105E0F78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4">
    <w:name w:val="98CFDC3C70CF4230B5DE2E66C3D1B68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4">
    <w:name w:val="ED49627539124453B7293B7BBDDE311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2">
    <w:name w:val="A0CB4585F2914645A7865AAA9EB2527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0">
    <w:name w:val="E38FAEA53EC4462F991F07DDC99F2D1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0">
    <w:name w:val="2544CA8F93EB42638198B74C7AF7267F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">
    <w:name w:val="A92C32D584A2471A9230FDBBC7E6CD3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7">
    <w:name w:val="0900C2C1508B4E3A9B08438B768F09D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4">
    <w:name w:val="89AF76F1FD384518B6B1AB77E0EE158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4">
    <w:name w:val="28A6E0C07FDD40EA8EEB45EA2F17C9A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4">
    <w:name w:val="2E6F50B2B5E9430DB4CA55DCF469323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0">
    <w:name w:val="5FAA875AD4BA4E68B3AF5CE8829CCCD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0">
    <w:name w:val="02D4D2AFAD95466E9655C203507E02C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1">
    <w:name w:val="5854C43BB96C45ACA92D4CFF9FC2677B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0">
    <w:name w:val="B19AFD23DEEB4D1D9D5BE068CE96D81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0">
    <w:name w:val="D8B0E598383F42409CC3BD340281907B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6">
    <w:name w:val="E9DA8BF4317B4F4E9D0C93BA0EAF7D6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5">
    <w:name w:val="8FDD1D71964D46BE9F6D3398176A822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5">
    <w:name w:val="731046E6EA61419AAA00E7AFF751657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5">
    <w:name w:val="D263CF87EBC6416BB44C1ED105E0F78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5">
    <w:name w:val="98CFDC3C70CF4230B5DE2E66C3D1B68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5">
    <w:name w:val="ED49627539124453B7293B7BBDDE311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3">
    <w:name w:val="A0CB4585F2914645A7865AAA9EB2527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1">
    <w:name w:val="E38FAEA53EC4462F991F07DDC99F2D1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1">
    <w:name w:val="2544CA8F93EB42638198B74C7AF7267F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">
    <w:name w:val="A92C32D584A2471A9230FDBBC7E6CD3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8">
    <w:name w:val="0900C2C1508B4E3A9B08438B768F09D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5">
    <w:name w:val="89AF76F1FD384518B6B1AB77E0EE158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5">
    <w:name w:val="28A6E0C07FDD40EA8EEB45EA2F17C9A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5">
    <w:name w:val="2E6F50B2B5E9430DB4CA55DCF469323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1">
    <w:name w:val="5FAA875AD4BA4E68B3AF5CE8829CCCD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1">
    <w:name w:val="02D4D2AFAD95466E9655C203507E02C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2">
    <w:name w:val="5854C43BB96C45ACA92D4CFF9FC2677B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1">
    <w:name w:val="B19AFD23DEEB4D1D9D5BE068CE96D81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1">
    <w:name w:val="D8B0E598383F42409CC3BD340281907B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7">
    <w:name w:val="E9DA8BF4317B4F4E9D0C93BA0EAF7D6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6">
    <w:name w:val="8FDD1D71964D46BE9F6D3398176A822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6">
    <w:name w:val="731046E6EA61419AAA00E7AFF751657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6">
    <w:name w:val="D263CF87EBC6416BB44C1ED105E0F78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6">
    <w:name w:val="98CFDC3C70CF4230B5DE2E66C3D1B68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6">
    <w:name w:val="ED49627539124453B7293B7BBDDE311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4">
    <w:name w:val="A0CB4585F2914645A7865AAA9EB2527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2">
    <w:name w:val="E38FAEA53EC4462F991F07DDC99F2D1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2">
    <w:name w:val="2544CA8F93EB42638198B74C7AF7267F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9">
    <w:name w:val="A92C32D584A2471A9230FDBBC7E6CD3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9">
    <w:name w:val="0900C2C1508B4E3A9B08438B768F09D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6">
    <w:name w:val="89AF76F1FD384518B6B1AB77E0EE1583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6">
    <w:name w:val="28A6E0C07FDD40EA8EEB45EA2F17C9A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6">
    <w:name w:val="2E6F50B2B5E9430DB4CA55DCF469323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2">
    <w:name w:val="5FAA875AD4BA4E68B3AF5CE8829CCCD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2">
    <w:name w:val="02D4D2AFAD95466E9655C203507E02C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3">
    <w:name w:val="5854C43BB96C45ACA92D4CFF9FC2677B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2">
    <w:name w:val="B19AFD23DEEB4D1D9D5BE068CE96D81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2">
    <w:name w:val="D8B0E598383F42409CC3BD340281907B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8">
    <w:name w:val="E9DA8BF4317B4F4E9D0C93BA0EAF7D6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7">
    <w:name w:val="8FDD1D71964D46BE9F6D3398176A822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7">
    <w:name w:val="731046E6EA61419AAA00E7AFF751657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7">
    <w:name w:val="D263CF87EBC6416BB44C1ED105E0F78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7">
    <w:name w:val="98CFDC3C70CF4230B5DE2E66C3D1B68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7">
    <w:name w:val="ED49627539124453B7293B7BBDDE311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5">
    <w:name w:val="A0CB4585F2914645A7865AAA9EB2527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3">
    <w:name w:val="E38FAEA53EC4462F991F07DDC99F2D1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3">
    <w:name w:val="2544CA8F93EB42638198B74C7AF7267F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0">
    <w:name w:val="A92C32D584A2471A9230FDBBC7E6CD3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0">
    <w:name w:val="0900C2C1508B4E3A9B08438B768F09DA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7">
    <w:name w:val="89AF76F1FD384518B6B1AB77E0EE1583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7">
    <w:name w:val="28A6E0C07FDD40EA8EEB45EA2F17C9A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7">
    <w:name w:val="2E6F50B2B5E9430DB4CA55DCF469323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3">
    <w:name w:val="5FAA875AD4BA4E68B3AF5CE8829CCCD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3">
    <w:name w:val="02D4D2AFAD95466E9655C203507E02C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4">
    <w:name w:val="5854C43BB96C45ACA92D4CFF9FC2677B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3">
    <w:name w:val="B19AFD23DEEB4D1D9D5BE068CE96D81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3">
    <w:name w:val="D8B0E598383F42409CC3BD340281907B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9">
    <w:name w:val="E9DA8BF4317B4F4E9D0C93BA0EAF7D6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8">
    <w:name w:val="8FDD1D71964D46BE9F6D3398176A822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8">
    <w:name w:val="731046E6EA61419AAA00E7AFF751657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8">
    <w:name w:val="D263CF87EBC6416BB44C1ED105E0F78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8">
    <w:name w:val="98CFDC3C70CF4230B5DE2E66C3D1B68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8">
    <w:name w:val="ED49627539124453B7293B7BBDDE311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6">
    <w:name w:val="A0CB4585F2914645A7865AAA9EB2527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4">
    <w:name w:val="E38FAEA53EC4462F991F07DDC99F2D1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4">
    <w:name w:val="2544CA8F93EB42638198B74C7AF7267F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1">
    <w:name w:val="0900C2C1508B4E3A9B08438B768F09DA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8">
    <w:name w:val="89AF76F1FD384518B6B1AB77E0EE1583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8">
    <w:name w:val="28A6E0C07FDD40EA8EEB45EA2F17C9A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8">
    <w:name w:val="2E6F50B2B5E9430DB4CA55DCF469323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4">
    <w:name w:val="5FAA875AD4BA4E68B3AF5CE8829CCCD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4">
    <w:name w:val="02D4D2AFAD95466E9655C203507E02C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5">
    <w:name w:val="5854C43BB96C45ACA92D4CFF9FC2677B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4">
    <w:name w:val="B19AFD23DEEB4D1D9D5BE068CE96D81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4">
    <w:name w:val="D8B0E598383F42409CC3BD340281907B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0">
    <w:name w:val="E9DA8BF4317B4F4E9D0C93BA0EAF7D6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9">
    <w:name w:val="8FDD1D71964D46BE9F6D3398176A822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9">
    <w:name w:val="731046E6EA61419AAA00E7AFF751657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9">
    <w:name w:val="D263CF87EBC6416BB44C1ED105E0F78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9">
    <w:name w:val="98CFDC3C70CF4230B5DE2E66C3D1B68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9">
    <w:name w:val="ED49627539124453B7293B7BBDDE311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7">
    <w:name w:val="A0CB4585F2914645A7865AAA9EB2527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5">
    <w:name w:val="E38FAEA53EC4462F991F07DDC99F2D1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5">
    <w:name w:val="2544CA8F93EB42638198B74C7AF7267F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">
    <w:name w:val="BC4E80D60E594A1CA2F6720C3A9D5D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2">
    <w:name w:val="0900C2C1508B4E3A9B08438B768F09DA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9">
    <w:name w:val="89AF76F1FD384518B6B1AB77E0EE1583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9">
    <w:name w:val="28A6E0C07FDD40EA8EEB45EA2F17C9A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9">
    <w:name w:val="2E6F50B2B5E9430DB4CA55DCF469323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5">
    <w:name w:val="5FAA875AD4BA4E68B3AF5CE8829CCCD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5">
    <w:name w:val="02D4D2AFAD95466E9655C203507E02C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6">
    <w:name w:val="5854C43BB96C45ACA92D4CFF9FC2677B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5">
    <w:name w:val="B19AFD23DEEB4D1D9D5BE068CE96D81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5">
    <w:name w:val="D8B0E598383F42409CC3BD340281907B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1">
    <w:name w:val="E9DA8BF4317B4F4E9D0C93BA0EAF7D6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0">
    <w:name w:val="8FDD1D71964D46BE9F6D3398176A822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0">
    <w:name w:val="731046E6EA61419AAA00E7AFF751657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0">
    <w:name w:val="D263CF87EBC6416BB44C1ED105E0F78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0">
    <w:name w:val="98CFDC3C70CF4230B5DE2E66C3D1B68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0">
    <w:name w:val="ED49627539124453B7293B7BBDDE311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8">
    <w:name w:val="A0CB4585F2914645A7865AAA9EB2527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6">
    <w:name w:val="E38FAEA53EC4462F991F07DDC99F2D1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6">
    <w:name w:val="2544CA8F93EB42638198B74C7AF7267F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">
    <w:name w:val="BC4E80D60E594A1CA2F6720C3A9D5D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3">
    <w:name w:val="0900C2C1508B4E3A9B08438B768F09DA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0">
    <w:name w:val="89AF76F1FD384518B6B1AB77E0EE1583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0">
    <w:name w:val="28A6E0C07FDD40EA8EEB45EA2F17C9A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0">
    <w:name w:val="2E6F50B2B5E9430DB4CA55DCF469323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6">
    <w:name w:val="5FAA875AD4BA4E68B3AF5CE8829CCCD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6">
    <w:name w:val="02D4D2AFAD95466E9655C203507E02C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7">
    <w:name w:val="5854C43BB96C45ACA92D4CFF9FC2677B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6">
    <w:name w:val="B19AFD23DEEB4D1D9D5BE068CE96D81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6">
    <w:name w:val="D8B0E598383F42409CC3BD340281907B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2">
    <w:name w:val="E9DA8BF4317B4F4E9D0C93BA0EAF7D6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1">
    <w:name w:val="8FDD1D71964D46BE9F6D3398176A822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1">
    <w:name w:val="731046E6EA61419AAA00E7AFF751657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1">
    <w:name w:val="D263CF87EBC6416BB44C1ED105E0F78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1">
    <w:name w:val="98CFDC3C70CF4230B5DE2E66C3D1B68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1">
    <w:name w:val="ED49627539124453B7293B7BBDDE311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9">
    <w:name w:val="A0CB4585F2914645A7865AAA9EB2527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7">
    <w:name w:val="E38FAEA53EC4462F991F07DDC99F2D1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7">
    <w:name w:val="2544CA8F93EB42638198B74C7AF7267F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">
    <w:name w:val="BC4E80D60E594A1CA2F6720C3A9D5D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4">
    <w:name w:val="0900C2C1508B4E3A9B08438B768F09DA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1">
    <w:name w:val="89AF76F1FD384518B6B1AB77E0EE1583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1">
    <w:name w:val="28A6E0C07FDD40EA8EEB45EA2F17C9A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1">
    <w:name w:val="2E6F50B2B5E9430DB4CA55DCF469323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7">
    <w:name w:val="5FAA875AD4BA4E68B3AF5CE8829CCCD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7">
    <w:name w:val="02D4D2AFAD95466E9655C203507E02C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8">
    <w:name w:val="5854C43BB96C45ACA92D4CFF9FC2677B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7">
    <w:name w:val="B19AFD23DEEB4D1D9D5BE068CE96D81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7">
    <w:name w:val="D8B0E598383F42409CC3BD340281907B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3">
    <w:name w:val="E9DA8BF4317B4F4E9D0C93BA0EAF7D6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2">
    <w:name w:val="8FDD1D71964D46BE9F6D3398176A822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2">
    <w:name w:val="731046E6EA61419AAA00E7AFF751657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2">
    <w:name w:val="D263CF87EBC6416BB44C1ED105E0F78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2">
    <w:name w:val="98CFDC3C70CF4230B5DE2E66C3D1B68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2">
    <w:name w:val="ED49627539124453B7293B7BBDDE311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0">
    <w:name w:val="A0CB4585F2914645A7865AAA9EB2527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8">
    <w:name w:val="E38FAEA53EC4462F991F07DDC99F2D1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8">
    <w:name w:val="2544CA8F93EB42638198B74C7AF7267F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">
    <w:name w:val="BC4E80D60E594A1CA2F6720C3A9D5D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5">
    <w:name w:val="0900C2C1508B4E3A9B08438B768F09DA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2">
    <w:name w:val="89AF76F1FD384518B6B1AB77E0EE1583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2">
    <w:name w:val="28A6E0C07FDD40EA8EEB45EA2F17C9A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2">
    <w:name w:val="2E6F50B2B5E9430DB4CA55DCF469323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8">
    <w:name w:val="5FAA875AD4BA4E68B3AF5CE8829CCCD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8">
    <w:name w:val="02D4D2AFAD95466E9655C203507E02C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9">
    <w:name w:val="5854C43BB96C45ACA92D4CFF9FC2677B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8">
    <w:name w:val="B19AFD23DEEB4D1D9D5BE068CE96D81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8">
    <w:name w:val="D8B0E598383F42409CC3BD340281907B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4">
    <w:name w:val="E9DA8BF4317B4F4E9D0C93BA0EAF7D6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3">
    <w:name w:val="8FDD1D71964D46BE9F6D3398176A822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3">
    <w:name w:val="731046E6EA61419AAA00E7AFF751657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3">
    <w:name w:val="D263CF87EBC6416BB44C1ED105E0F78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3">
    <w:name w:val="98CFDC3C70CF4230B5DE2E66C3D1B68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3">
    <w:name w:val="ED49627539124453B7293B7BBDDE311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1">
    <w:name w:val="A0CB4585F2914645A7865AAA9EB2527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9">
    <w:name w:val="E38FAEA53EC4462F991F07DDC99F2D1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9">
    <w:name w:val="2544CA8F93EB42638198B74C7AF7267F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1">
    <w:name w:val="A92C32D584A2471A9230FDBBC7E6CD3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">
    <w:name w:val="BC4E80D60E594A1CA2F6720C3A9D5D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6">
    <w:name w:val="0900C2C1508B4E3A9B08438B768F09DA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3">
    <w:name w:val="89AF76F1FD384518B6B1AB77E0EE1583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3">
    <w:name w:val="28A6E0C07FDD40EA8EEB45EA2F17C9A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3">
    <w:name w:val="2E6F50B2B5E9430DB4CA55DCF469323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9">
    <w:name w:val="5FAA875AD4BA4E68B3AF5CE8829CCCD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9">
    <w:name w:val="02D4D2AFAD95466E9655C203507E02C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0">
    <w:name w:val="5854C43BB96C45ACA92D4CFF9FC2677B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9">
    <w:name w:val="B19AFD23DEEB4D1D9D5BE068CE96D81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9">
    <w:name w:val="D8B0E598383F42409CC3BD340281907B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5">
    <w:name w:val="E9DA8BF4317B4F4E9D0C93BA0EAF7D6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4">
    <w:name w:val="8FDD1D71964D46BE9F6D3398176A822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4">
    <w:name w:val="731046E6EA61419AAA00E7AFF751657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4">
    <w:name w:val="D263CF87EBC6416BB44C1ED105E0F78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4">
    <w:name w:val="98CFDC3C70CF4230B5DE2E66C3D1B68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4">
    <w:name w:val="ED49627539124453B7293B7BBDDE311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2">
    <w:name w:val="A0CB4585F2914645A7865AAA9EB2527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0">
    <w:name w:val="E38FAEA53EC4462F991F07DDC99F2D1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0">
    <w:name w:val="2544CA8F93EB42638198B74C7AF7267F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2">
    <w:name w:val="A92C32D584A2471A9230FDBBC7E6CD3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">
    <w:name w:val="BC4E80D60E594A1CA2F6720C3A9D5D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7">
    <w:name w:val="0900C2C1508B4E3A9B08438B768F09DA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4">
    <w:name w:val="89AF76F1FD384518B6B1AB77E0EE1583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4">
    <w:name w:val="28A6E0C07FDD40EA8EEB45EA2F17C9A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4">
    <w:name w:val="2E6F50B2B5E9430DB4CA55DCF469323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0">
    <w:name w:val="5FAA875AD4BA4E68B3AF5CE8829CCCD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0">
    <w:name w:val="02D4D2AFAD95466E9655C203507E02C1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1">
    <w:name w:val="5854C43BB96C45ACA92D4CFF9FC2677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0">
    <w:name w:val="B19AFD23DEEB4D1D9D5BE068CE96D811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0">
    <w:name w:val="D8B0E598383F42409CC3BD340281907B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6">
    <w:name w:val="E9DA8BF4317B4F4E9D0C93BA0EAF7D6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5">
    <w:name w:val="8FDD1D71964D46BE9F6D3398176A822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5">
    <w:name w:val="731046E6EA61419AAA00E7AFF751657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5">
    <w:name w:val="D263CF87EBC6416BB44C1ED105E0F78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5">
    <w:name w:val="98CFDC3C70CF4230B5DE2E66C3D1B68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5">
    <w:name w:val="ED49627539124453B7293B7BBDDE311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3">
    <w:name w:val="A0CB4585F2914645A7865AAA9EB2527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1">
    <w:name w:val="E38FAEA53EC4462F991F07DDC99F2D1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1">
    <w:name w:val="2544CA8F93EB42638198B74C7AF7267F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3">
    <w:name w:val="A92C32D584A2471A9230FDBBC7E6CD3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">
    <w:name w:val="BC4E80D60E594A1CA2F6720C3A9D5D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8">
    <w:name w:val="0900C2C1508B4E3A9B08438B768F09DA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5">
    <w:name w:val="89AF76F1FD384518B6B1AB77E0EE1583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5">
    <w:name w:val="28A6E0C07FDD40EA8EEB45EA2F17C9A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5">
    <w:name w:val="2E6F50B2B5E9430DB4CA55DCF469323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1">
    <w:name w:val="5FAA875AD4BA4E68B3AF5CE8829CCCD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1">
    <w:name w:val="02D4D2AFAD95466E9655C203507E02C1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2">
    <w:name w:val="5854C43BB96C45ACA92D4CFF9FC2677B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1">
    <w:name w:val="B19AFD23DEEB4D1D9D5BE068CE96D811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1">
    <w:name w:val="D8B0E598383F42409CC3BD340281907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7">
    <w:name w:val="E9DA8BF4317B4F4E9D0C93BA0EAF7D6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6">
    <w:name w:val="8FDD1D71964D46BE9F6D3398176A822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6">
    <w:name w:val="731046E6EA61419AAA00E7AFF751657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6">
    <w:name w:val="D263CF87EBC6416BB44C1ED105E0F783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6">
    <w:name w:val="98CFDC3C70CF4230B5DE2E66C3D1B68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6">
    <w:name w:val="ED49627539124453B7293B7BBDDE311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4">
    <w:name w:val="A0CB4585F2914645A7865AAA9EB2527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2">
    <w:name w:val="E38FAEA53EC4462F991F07DDC99F2D1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2">
    <w:name w:val="2544CA8F93EB42638198B74C7AF7267F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4">
    <w:name w:val="A92C32D584A2471A9230FDBBC7E6CD3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">
    <w:name w:val="BC4E80D60E594A1CA2F6720C3A9D5D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9">
    <w:name w:val="0900C2C1508B4E3A9B08438B768F09DA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6">
    <w:name w:val="89AF76F1FD384518B6B1AB77E0EE1583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6">
    <w:name w:val="28A6E0C07FDD40EA8EEB45EA2F17C9A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6">
    <w:name w:val="2E6F50B2B5E9430DB4CA55DCF469323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2">
    <w:name w:val="5FAA875AD4BA4E68B3AF5CE8829CCCD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2">
    <w:name w:val="02D4D2AFAD95466E9655C203507E02C1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3">
    <w:name w:val="5854C43BB96C45ACA92D4CFF9FC2677B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2">
    <w:name w:val="B19AFD23DEEB4D1D9D5BE068CE96D811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2">
    <w:name w:val="D8B0E598383F42409CC3BD340281907B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8">
    <w:name w:val="E9DA8BF4317B4F4E9D0C93BA0EAF7D6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7">
    <w:name w:val="8FDD1D71964D46BE9F6D3398176A822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7">
    <w:name w:val="731046E6EA61419AAA00E7AFF751657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7">
    <w:name w:val="D263CF87EBC6416BB44C1ED105E0F783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7">
    <w:name w:val="98CFDC3C70CF4230B5DE2E66C3D1B68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7">
    <w:name w:val="ED49627539124453B7293B7BBDDE311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5">
    <w:name w:val="A0CB4585F2914645A7865AAA9EB2527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3">
    <w:name w:val="E38FAEA53EC4462F991F07DDC99F2D1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3">
    <w:name w:val="2544CA8F93EB42638198B74C7AF7267F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5">
    <w:name w:val="A92C32D584A2471A9230FDBBC7E6CD3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8">
    <w:name w:val="BC4E80D60E594A1CA2F6720C3A9D5D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0">
    <w:name w:val="0900C2C1508B4E3A9B08438B768F09DA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7">
    <w:name w:val="89AF76F1FD384518B6B1AB77E0EE1583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7">
    <w:name w:val="28A6E0C07FDD40EA8EEB45EA2F17C9A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7">
    <w:name w:val="2E6F50B2B5E9430DB4CA55DCF469323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3">
    <w:name w:val="5FAA875AD4BA4E68B3AF5CE8829CCCD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3">
    <w:name w:val="02D4D2AFAD95466E9655C203507E02C1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4">
    <w:name w:val="5854C43BB96C45ACA92D4CFF9FC2677B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3">
    <w:name w:val="B19AFD23DEEB4D1D9D5BE068CE96D811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3">
    <w:name w:val="D8B0E598383F42409CC3BD340281907B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9">
    <w:name w:val="E9DA8BF4317B4F4E9D0C93BA0EAF7D6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8">
    <w:name w:val="8FDD1D71964D46BE9F6D3398176A822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8">
    <w:name w:val="731046E6EA61419AAA00E7AFF751657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8">
    <w:name w:val="D263CF87EBC6416BB44C1ED105E0F783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8">
    <w:name w:val="98CFDC3C70CF4230B5DE2E66C3D1B68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8">
    <w:name w:val="ED49627539124453B7293B7BBDDE311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6">
    <w:name w:val="A0CB4585F2914645A7865AAA9EB2527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4">
    <w:name w:val="E38FAEA53EC4462F991F07DDC99F2D1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4">
    <w:name w:val="2544CA8F93EB42638198B74C7AF7267F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6">
    <w:name w:val="A92C32D584A2471A9230FDBBC7E6CD3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9">
    <w:name w:val="BC4E80D60E594A1CA2F6720C3A9D5D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1">
    <w:name w:val="0900C2C1508B4E3A9B08438B768F09DA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8">
    <w:name w:val="89AF76F1FD384518B6B1AB77E0EE1583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8">
    <w:name w:val="28A6E0C07FDD40EA8EEB45EA2F17C9A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8">
    <w:name w:val="2E6F50B2B5E9430DB4CA55DCF469323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4">
    <w:name w:val="5FAA875AD4BA4E68B3AF5CE8829CCCD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4">
    <w:name w:val="02D4D2AFAD95466E9655C203507E02C1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5">
    <w:name w:val="5854C43BB96C45ACA92D4CFF9FC2677B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4">
    <w:name w:val="B19AFD23DEEB4D1D9D5BE068CE96D811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4">
    <w:name w:val="D8B0E598383F42409CC3BD340281907B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0">
    <w:name w:val="E9DA8BF4317B4F4E9D0C93BA0EAF7D6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9">
    <w:name w:val="8FDD1D71964D46BE9F6D3398176A822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9">
    <w:name w:val="731046E6EA61419AAA00E7AFF751657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9">
    <w:name w:val="D263CF87EBC6416BB44C1ED105E0F783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9">
    <w:name w:val="98CFDC3C70CF4230B5DE2E66C3D1B68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9">
    <w:name w:val="ED49627539124453B7293B7BBDDE311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7">
    <w:name w:val="A0CB4585F2914645A7865AAA9EB2527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5">
    <w:name w:val="E38FAEA53EC4462F991F07DDC99F2D1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5">
    <w:name w:val="2544CA8F93EB42638198B74C7AF7267F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7">
    <w:name w:val="A92C32D584A2471A9230FDBBC7E6CD3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0">
    <w:name w:val="BC4E80D60E594A1CA2F6720C3A9D5DA5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2">
    <w:name w:val="0900C2C1508B4E3A9B08438B768F09DA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9">
    <w:name w:val="89AF76F1FD384518B6B1AB77E0EE1583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9">
    <w:name w:val="28A6E0C07FDD40EA8EEB45EA2F17C9A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9">
    <w:name w:val="2E6F50B2B5E9430DB4CA55DCF469323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5">
    <w:name w:val="5FAA875AD4BA4E68B3AF5CE8829CCCD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5">
    <w:name w:val="02D4D2AFAD95466E9655C203507E02C1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6">
    <w:name w:val="5854C43BB96C45ACA92D4CFF9FC2677B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5">
    <w:name w:val="B19AFD23DEEB4D1D9D5BE068CE96D811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5">
    <w:name w:val="D8B0E598383F42409CC3BD340281907B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1">
    <w:name w:val="E9DA8BF4317B4F4E9D0C93BA0EAF7D6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0">
    <w:name w:val="8FDD1D71964D46BE9F6D3398176A822A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0">
    <w:name w:val="731046E6EA61419AAA00E7AFF751657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0">
    <w:name w:val="D263CF87EBC6416BB44C1ED105E0F783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0">
    <w:name w:val="98CFDC3C70CF4230B5DE2E66C3D1B686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0">
    <w:name w:val="ED49627539124453B7293B7BBDDE311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8">
    <w:name w:val="A0CB4585F2914645A7865AAA9EB2527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6">
    <w:name w:val="E38FAEA53EC4462F991F07DDC99F2D1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6">
    <w:name w:val="2544CA8F93EB42638198B74C7AF7267F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8">
    <w:name w:val="A92C32D584A2471A9230FDBBC7E6CD3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1">
    <w:name w:val="BC4E80D60E594A1CA2F6720C3A9D5DA5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3">
    <w:name w:val="0900C2C1508B4E3A9B08438B768F09DA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0">
    <w:name w:val="89AF76F1FD384518B6B1AB77E0EE1583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0">
    <w:name w:val="28A6E0C07FDD40EA8EEB45EA2F17C9A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0">
    <w:name w:val="2E6F50B2B5E9430DB4CA55DCF469323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6">
    <w:name w:val="5FAA875AD4BA4E68B3AF5CE8829CCCD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6">
    <w:name w:val="02D4D2AFAD95466E9655C203507E02C1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7">
    <w:name w:val="5854C43BB96C45ACA92D4CFF9FC2677B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6">
    <w:name w:val="B19AFD23DEEB4D1D9D5BE068CE96D811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6">
    <w:name w:val="D8B0E598383F42409CC3BD340281907B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2">
    <w:name w:val="E9DA8BF4317B4F4E9D0C93BA0EAF7D6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1">
    <w:name w:val="8FDD1D71964D46BE9F6D3398176A822A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1">
    <w:name w:val="731046E6EA61419AAA00E7AFF751657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1">
    <w:name w:val="D263CF87EBC6416BB44C1ED105E0F783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1">
    <w:name w:val="98CFDC3C70CF4230B5DE2E66C3D1B686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1">
    <w:name w:val="ED49627539124453B7293B7BBDDE311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9">
    <w:name w:val="A0CB4585F2914645A7865AAA9EB2527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7">
    <w:name w:val="E38FAEA53EC4462F991F07DDC99F2D1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7">
    <w:name w:val="2544CA8F93EB42638198B74C7AF7267F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9">
    <w:name w:val="A92C32D584A2471A9230FDBBC7E6CD3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2">
    <w:name w:val="BC4E80D60E594A1CA2F6720C3A9D5DA5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4">
    <w:name w:val="0900C2C1508B4E3A9B08438B768F09DA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1">
    <w:name w:val="89AF76F1FD384518B6B1AB77E0EE1583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1">
    <w:name w:val="28A6E0C07FDD40EA8EEB45EA2F17C9A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1">
    <w:name w:val="2E6F50B2B5E9430DB4CA55DCF469323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7">
    <w:name w:val="5FAA875AD4BA4E68B3AF5CE8829CCCD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7">
    <w:name w:val="02D4D2AFAD95466E9655C203507E02C1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8">
    <w:name w:val="5854C43BB96C45ACA92D4CFF9FC2677B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7">
    <w:name w:val="B19AFD23DEEB4D1D9D5BE068CE96D811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7">
    <w:name w:val="D8B0E598383F42409CC3BD340281907B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3">
    <w:name w:val="E9DA8BF4317B4F4E9D0C93BA0EAF7D6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2">
    <w:name w:val="8FDD1D71964D46BE9F6D3398176A822A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2">
    <w:name w:val="731046E6EA61419AAA00E7AFF751657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2">
    <w:name w:val="D263CF87EBC6416BB44C1ED105E0F783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2">
    <w:name w:val="98CFDC3C70CF4230B5DE2E66C3D1B686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2">
    <w:name w:val="ED49627539124453B7293B7BBDDE311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0">
    <w:name w:val="A0CB4585F2914645A7865AAA9EB25276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8">
    <w:name w:val="E38FAEA53EC4462F991F07DDC99F2D1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8">
    <w:name w:val="2544CA8F93EB42638198B74C7AF7267F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0">
    <w:name w:val="A92C32D584A2471A9230FDBBC7E6CD3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3">
    <w:name w:val="BC4E80D60E594A1CA2F6720C3A9D5DA5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5">
    <w:name w:val="0900C2C1508B4E3A9B08438B768F09DA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2">
    <w:name w:val="89AF76F1FD384518B6B1AB77E0EE1583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2">
    <w:name w:val="28A6E0C07FDD40EA8EEB45EA2F17C9A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2">
    <w:name w:val="2E6F50B2B5E9430DB4CA55DCF469323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8">
    <w:name w:val="5FAA875AD4BA4E68B3AF5CE8829CCCD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8">
    <w:name w:val="02D4D2AFAD95466E9655C203507E02C1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9">
    <w:name w:val="5854C43BB96C45ACA92D4CFF9FC2677B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8">
    <w:name w:val="B19AFD23DEEB4D1D9D5BE068CE96D811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8">
    <w:name w:val="D8B0E598383F42409CC3BD340281907B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4">
    <w:name w:val="E9DA8BF4317B4F4E9D0C93BA0EAF7D6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3">
    <w:name w:val="8FDD1D71964D46BE9F6D3398176A822A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3">
    <w:name w:val="731046E6EA61419AAA00E7AFF751657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3">
    <w:name w:val="D263CF87EBC6416BB44C1ED105E0F783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3">
    <w:name w:val="98CFDC3C70CF4230B5DE2E66C3D1B68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3">
    <w:name w:val="ED49627539124453B7293B7BBDDE311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1">
    <w:name w:val="A0CB4585F2914645A7865AAA9EB25276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9">
    <w:name w:val="E38FAEA53EC4462F991F07DDC99F2D1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9">
    <w:name w:val="2544CA8F93EB42638198B74C7AF7267F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1">
    <w:name w:val="A92C32D584A2471A9230FDBBC7E6CD3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4">
    <w:name w:val="BC4E80D60E594A1CA2F6720C3A9D5DA5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6">
    <w:name w:val="0900C2C1508B4E3A9B08438B768F09DA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3">
    <w:name w:val="89AF76F1FD384518B6B1AB77E0EE1583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3">
    <w:name w:val="28A6E0C07FDD40EA8EEB45EA2F17C9A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3">
    <w:name w:val="2E6F50B2B5E9430DB4CA55DCF469323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9">
    <w:name w:val="5FAA875AD4BA4E68B3AF5CE8829CCCD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9">
    <w:name w:val="02D4D2AFAD95466E9655C203507E02C1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0">
    <w:name w:val="5854C43BB96C45ACA92D4CFF9FC2677B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9">
    <w:name w:val="B19AFD23DEEB4D1D9D5BE068CE96D811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9">
    <w:name w:val="D8B0E598383F42409CC3BD340281907B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5">
    <w:name w:val="E9DA8BF4317B4F4E9D0C93BA0EAF7D6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4">
    <w:name w:val="8FDD1D71964D46BE9F6D3398176A822A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4">
    <w:name w:val="731046E6EA61419AAA00E7AFF751657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4">
    <w:name w:val="D263CF87EBC6416BB44C1ED105E0F783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4">
    <w:name w:val="98CFDC3C70CF4230B5DE2E66C3D1B686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4">
    <w:name w:val="ED49627539124453B7293B7BBDDE311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2">
    <w:name w:val="A0CB4585F2914645A7865AAA9EB25276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0">
    <w:name w:val="E38FAEA53EC4462F991F07DDC99F2D1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0">
    <w:name w:val="2544CA8F93EB42638198B74C7AF7267F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2">
    <w:name w:val="A92C32D584A2471A9230FDBBC7E6CD3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5">
    <w:name w:val="BC4E80D60E594A1CA2F6720C3A9D5DA5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7">
    <w:name w:val="0900C2C1508B4E3A9B08438B768F09DA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4">
    <w:name w:val="89AF76F1FD384518B6B1AB77E0EE1583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4">
    <w:name w:val="28A6E0C07FDD40EA8EEB45EA2F17C9A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4">
    <w:name w:val="2E6F50B2B5E9430DB4CA55DCF469323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0">
    <w:name w:val="5FAA875AD4BA4E68B3AF5CE8829CCCD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0">
    <w:name w:val="02D4D2AFAD95466E9655C203507E02C1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1">
    <w:name w:val="5854C43BB96C45ACA92D4CFF9FC2677B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0">
    <w:name w:val="B19AFD23DEEB4D1D9D5BE068CE96D811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0">
    <w:name w:val="D8B0E598383F42409CC3BD340281907B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6">
    <w:name w:val="E9DA8BF4317B4F4E9D0C93BA0EAF7D6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5">
    <w:name w:val="8FDD1D71964D46BE9F6D3398176A822A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5">
    <w:name w:val="731046E6EA61419AAA00E7AFF751657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5">
    <w:name w:val="D263CF87EBC6416BB44C1ED105E0F783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5">
    <w:name w:val="98CFDC3C70CF4230B5DE2E66C3D1B686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5">
    <w:name w:val="ED49627539124453B7293B7BBDDE311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3">
    <w:name w:val="A0CB4585F2914645A7865AAA9EB2527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1">
    <w:name w:val="E38FAEA53EC4462F991F07DDC99F2D1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1">
    <w:name w:val="2544CA8F93EB42638198B74C7AF7267F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3">
    <w:name w:val="A92C32D584A2471A9230FDBBC7E6CD3D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6">
    <w:name w:val="BC4E80D60E594A1CA2F6720C3A9D5DA5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">
    <w:name w:val="C4AC9CAB34FC4EE0ABEC9F4E3497A5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8">
    <w:name w:val="0900C2C1508B4E3A9B08438B768F09DA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5">
    <w:name w:val="89AF76F1FD384518B6B1AB77E0EE1583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5">
    <w:name w:val="28A6E0C07FDD40EA8EEB45EA2F17C9A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5">
    <w:name w:val="2E6F50B2B5E9430DB4CA55DCF469323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1">
    <w:name w:val="5FAA875AD4BA4E68B3AF5CE8829CCCD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1">
    <w:name w:val="02D4D2AFAD95466E9655C203507E02C1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2">
    <w:name w:val="5854C43BB96C45ACA92D4CFF9FC2677B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1">
    <w:name w:val="B19AFD23DEEB4D1D9D5BE068CE96D811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1">
    <w:name w:val="D8B0E598383F42409CC3BD340281907B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7">
    <w:name w:val="E9DA8BF4317B4F4E9D0C93BA0EAF7D6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6">
    <w:name w:val="8FDD1D71964D46BE9F6D3398176A822A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6">
    <w:name w:val="731046E6EA61419AAA00E7AFF751657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6">
    <w:name w:val="D263CF87EBC6416BB44C1ED105E0F783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6">
    <w:name w:val="98CFDC3C70CF4230B5DE2E66C3D1B686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6">
    <w:name w:val="ED49627539124453B7293B7BBDDE311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4">
    <w:name w:val="A0CB4585F2914645A7865AAA9EB25276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2">
    <w:name w:val="E38FAEA53EC4462F991F07DDC99F2D1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2">
    <w:name w:val="2544CA8F93EB42638198B74C7AF7267F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4">
    <w:name w:val="A92C32D584A2471A9230FDBBC7E6CD3D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7">
    <w:name w:val="BC4E80D60E594A1CA2F6720C3A9D5DA5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">
    <w:name w:val="C4AC9CAB34FC4EE0ABEC9F4E3497A5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">
    <w:name w:val="A1406F1E907449238C0D0718CABE73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9">
    <w:name w:val="0900C2C1508B4E3A9B08438B768F09DA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6">
    <w:name w:val="89AF76F1FD384518B6B1AB77E0EE1583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6">
    <w:name w:val="28A6E0C07FDD40EA8EEB45EA2F17C9A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6">
    <w:name w:val="2E6F50B2B5E9430DB4CA55DCF469323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2">
    <w:name w:val="5FAA875AD4BA4E68B3AF5CE8829CCCD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2">
    <w:name w:val="02D4D2AFAD95466E9655C203507E02C1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3">
    <w:name w:val="5854C43BB96C45ACA92D4CFF9FC2677B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2">
    <w:name w:val="B19AFD23DEEB4D1D9D5BE068CE96D811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2">
    <w:name w:val="D8B0E598383F42409CC3BD340281907B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8">
    <w:name w:val="E9DA8BF4317B4F4E9D0C93BA0EAF7D6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7">
    <w:name w:val="8FDD1D71964D46BE9F6D3398176A822A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7">
    <w:name w:val="731046E6EA61419AAA00E7AFF751657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7">
    <w:name w:val="D263CF87EBC6416BB44C1ED105E0F783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7">
    <w:name w:val="98CFDC3C70CF4230B5DE2E66C3D1B686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7">
    <w:name w:val="ED49627539124453B7293B7BBDDE311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5">
    <w:name w:val="A0CB4585F2914645A7865AAA9EB25276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3">
    <w:name w:val="E38FAEA53EC4462F991F07DDC99F2D1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3">
    <w:name w:val="2544CA8F93EB42638198B74C7AF7267F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5">
    <w:name w:val="A92C32D584A2471A9230FDBBC7E6CD3D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8">
    <w:name w:val="BC4E80D60E594A1CA2F6720C3A9D5DA5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">
    <w:name w:val="C4AC9CAB34FC4EE0ABEC9F4E3497A5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">
    <w:name w:val="A1406F1E907449238C0D0718CABE73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">
    <w:name w:val="AA03B74AFD9D4B568028FC80473A8E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0">
    <w:name w:val="0900C2C1508B4E3A9B08438B768F09DA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7">
    <w:name w:val="89AF76F1FD384518B6B1AB77E0EE1583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7">
    <w:name w:val="28A6E0C07FDD40EA8EEB45EA2F17C9A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7">
    <w:name w:val="2E6F50B2B5E9430DB4CA55DCF469323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3">
    <w:name w:val="5FAA875AD4BA4E68B3AF5CE8829CCCD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3">
    <w:name w:val="02D4D2AFAD95466E9655C203507E02C1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4">
    <w:name w:val="5854C43BB96C45ACA92D4CFF9FC2677B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3">
    <w:name w:val="B19AFD23DEEB4D1D9D5BE068CE96D811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3">
    <w:name w:val="D8B0E598383F42409CC3BD340281907B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9">
    <w:name w:val="E9DA8BF4317B4F4E9D0C93BA0EAF7D6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8">
    <w:name w:val="8FDD1D71964D46BE9F6D3398176A822A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8">
    <w:name w:val="731046E6EA61419AAA00E7AFF751657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8">
    <w:name w:val="D263CF87EBC6416BB44C1ED105E0F783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8">
    <w:name w:val="98CFDC3C70CF4230B5DE2E66C3D1B686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8">
    <w:name w:val="ED49627539124453B7293B7BBDDE311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6">
    <w:name w:val="A0CB4585F2914645A7865AAA9EB25276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4">
    <w:name w:val="E38FAEA53EC4462F991F07DDC99F2D1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4">
    <w:name w:val="2544CA8F93EB42638198B74C7AF7267F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6">
    <w:name w:val="A92C32D584A2471A9230FDBBC7E6CD3D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9">
    <w:name w:val="BC4E80D60E594A1CA2F6720C3A9D5DA5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">
    <w:name w:val="C4AC9CAB34FC4EE0ABEC9F4E3497A5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">
    <w:name w:val="A1406F1E907449238C0D0718CABE73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1">
    <w:name w:val="0900C2C1508B4E3A9B08438B768F09D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8">
    <w:name w:val="89AF76F1FD384518B6B1AB77E0EE1583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8">
    <w:name w:val="28A6E0C07FDD40EA8EEB45EA2F17C9A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8">
    <w:name w:val="2E6F50B2B5E9430DB4CA55DCF469323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4">
    <w:name w:val="5FAA875AD4BA4E68B3AF5CE8829CCCD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4">
    <w:name w:val="02D4D2AFAD95466E9655C203507E02C1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5">
    <w:name w:val="5854C43BB96C45ACA92D4CFF9FC2677B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4">
    <w:name w:val="B19AFD23DEEB4D1D9D5BE068CE96D811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4">
    <w:name w:val="D8B0E598383F42409CC3BD340281907B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0">
    <w:name w:val="E9DA8BF4317B4F4E9D0C93BA0EAF7D6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9">
    <w:name w:val="8FDD1D71964D46BE9F6D3398176A822A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9">
    <w:name w:val="731046E6EA61419AAA00E7AFF751657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9">
    <w:name w:val="D263CF87EBC6416BB44C1ED105E0F783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9">
    <w:name w:val="98CFDC3C70CF4230B5DE2E66C3D1B686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9">
    <w:name w:val="ED49627539124453B7293B7BBDDE311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7">
    <w:name w:val="A0CB4585F2914645A7865AAA9EB25276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5">
    <w:name w:val="E38FAEA53EC4462F991F07DDC99F2D1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5">
    <w:name w:val="2544CA8F93EB42638198B74C7AF7267F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7">
    <w:name w:val="A92C32D584A2471A9230FDBBC7E6CD3D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0">
    <w:name w:val="BC4E80D60E594A1CA2F6720C3A9D5DA5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">
    <w:name w:val="C4AC9CAB34FC4EE0ABEC9F4E3497A5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">
    <w:name w:val="A1406F1E907449238C0D0718CABE73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">
    <w:name w:val="AA03B74AFD9D4B568028FC80473A8E6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">
    <w:name w:val="C67BD3EF02DC49AEA3DF6B9340A01A8D"/>
    <w:rsid w:val="006F5635"/>
  </w:style>
  <w:style w:type="paragraph" w:customStyle="1" w:styleId="BF9B36F13ED049C5BA8FDEB9B2FF5F4D">
    <w:name w:val="BF9B36F13ED049C5BA8FDEB9B2FF5F4D"/>
    <w:rsid w:val="006F5635"/>
  </w:style>
  <w:style w:type="paragraph" w:customStyle="1" w:styleId="16561B8059D94C589B32E8FE8ACC4E24">
    <w:name w:val="16561B8059D94C589B32E8FE8ACC4E24"/>
    <w:rsid w:val="006F5635"/>
  </w:style>
  <w:style w:type="paragraph" w:customStyle="1" w:styleId="C2EABBBC5D414E52B8A218F958691FA1">
    <w:name w:val="C2EABBBC5D414E52B8A218F958691FA1"/>
    <w:rsid w:val="006F5635"/>
  </w:style>
  <w:style w:type="paragraph" w:customStyle="1" w:styleId="0900C2C1508B4E3A9B08438B768F09DA52">
    <w:name w:val="0900C2C1508B4E3A9B08438B768F09D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9">
    <w:name w:val="89AF76F1FD384518B6B1AB77E0EE1583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9">
    <w:name w:val="28A6E0C07FDD40EA8EEB45EA2F17C9A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9">
    <w:name w:val="2E6F50B2B5E9430DB4CA55DCF469323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5">
    <w:name w:val="5FAA875AD4BA4E68B3AF5CE8829CCCD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5">
    <w:name w:val="02D4D2AFAD95466E9655C203507E02C1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6">
    <w:name w:val="5854C43BB96C45ACA92D4CFF9FC2677B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5">
    <w:name w:val="B19AFD23DEEB4D1D9D5BE068CE96D811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5">
    <w:name w:val="D8B0E598383F42409CC3BD340281907B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1">
    <w:name w:val="E9DA8BF4317B4F4E9D0C93BA0EAF7D6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0">
    <w:name w:val="8FDD1D71964D46BE9F6D3398176A822A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0">
    <w:name w:val="731046E6EA61419AAA00E7AFF751657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0">
    <w:name w:val="D263CF87EBC6416BB44C1ED105E0F783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0">
    <w:name w:val="98CFDC3C70CF4230B5DE2E66C3D1B686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0">
    <w:name w:val="ED49627539124453B7293B7BBDDE311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8">
    <w:name w:val="A0CB4585F2914645A7865AAA9EB25276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6">
    <w:name w:val="E38FAEA53EC4462F991F07DDC99F2D1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6">
    <w:name w:val="2544CA8F93EB42638198B74C7AF7267F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8">
    <w:name w:val="A92C32D584A2471A9230FDBBC7E6CD3D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1">
    <w:name w:val="BC4E80D60E594A1CA2F6720C3A9D5DA5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">
    <w:name w:val="C4AC9CAB34FC4EE0ABEC9F4E3497A5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">
    <w:name w:val="A1406F1E907449238C0D0718CABE73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">
    <w:name w:val="AA03B74AFD9D4B568028FC80473A8E6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">
    <w:name w:val="665BC1B99B2841ADB58156D2D5E614F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">
    <w:name w:val="C67BD3EF02DC49AEA3DF6B9340A01A8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">
    <w:name w:val="BF9B36F13ED049C5BA8FDEB9B2FF5F4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">
    <w:name w:val="16561B8059D94C589B32E8FE8ACC4E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">
    <w:name w:val="C2EABBBC5D414E52B8A218F958691F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3">
    <w:name w:val="0900C2C1508B4E3A9B08438B768F09D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0">
    <w:name w:val="89AF76F1FD384518B6B1AB77E0EE1583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0">
    <w:name w:val="28A6E0C07FDD40EA8EEB45EA2F17C9A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0">
    <w:name w:val="2E6F50B2B5E9430DB4CA55DCF469323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6">
    <w:name w:val="5FAA875AD4BA4E68B3AF5CE8829CCCD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6">
    <w:name w:val="02D4D2AFAD95466E9655C203507E02C1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7">
    <w:name w:val="5854C43BB96C45ACA92D4CFF9FC2677B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6">
    <w:name w:val="B19AFD23DEEB4D1D9D5BE068CE96D811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6">
    <w:name w:val="D8B0E598383F42409CC3BD340281907B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2">
    <w:name w:val="E9DA8BF4317B4F4E9D0C93BA0EAF7D6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1">
    <w:name w:val="8FDD1D71964D46BE9F6D3398176A822A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1">
    <w:name w:val="731046E6EA61419AAA00E7AFF751657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1">
    <w:name w:val="D263CF87EBC6416BB44C1ED105E0F783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1">
    <w:name w:val="98CFDC3C70CF4230B5DE2E66C3D1B686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1">
    <w:name w:val="ED49627539124453B7293B7BBDDE311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9">
    <w:name w:val="A0CB4585F2914645A7865AAA9EB25276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7">
    <w:name w:val="E38FAEA53EC4462F991F07DDC99F2D1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7">
    <w:name w:val="2544CA8F93EB42638198B74C7AF7267F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9">
    <w:name w:val="A92C32D584A2471A9230FDBBC7E6CD3D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2">
    <w:name w:val="BC4E80D60E594A1CA2F6720C3A9D5DA5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">
    <w:name w:val="C4AC9CAB34FC4EE0ABEC9F4E3497A5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">
    <w:name w:val="A1406F1E907449238C0D0718CABE73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">
    <w:name w:val="AA03B74AFD9D4B568028FC80473A8E6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">
    <w:name w:val="665BC1B99B2841ADB58156D2D5E614F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">
    <w:name w:val="C67BD3EF02DC49AEA3DF6B9340A01A8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">
    <w:name w:val="BF9B36F13ED049C5BA8FDEB9B2FF5F4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">
    <w:name w:val="16561B8059D94C589B32E8FE8ACC4E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">
    <w:name w:val="C2EABBBC5D414E52B8A218F958691F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4">
    <w:name w:val="0900C2C1508B4E3A9B08438B768F09D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1">
    <w:name w:val="89AF76F1FD384518B6B1AB77E0EE1583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1">
    <w:name w:val="28A6E0C07FDD40EA8EEB45EA2F17C9A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1">
    <w:name w:val="2E6F50B2B5E9430DB4CA55DCF469323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7">
    <w:name w:val="5FAA875AD4BA4E68B3AF5CE8829CCCD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7">
    <w:name w:val="02D4D2AFAD95466E9655C203507E02C1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8">
    <w:name w:val="5854C43BB96C45ACA92D4CFF9FC2677B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7">
    <w:name w:val="B19AFD23DEEB4D1D9D5BE068CE96D811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7">
    <w:name w:val="D8B0E598383F42409CC3BD340281907B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3">
    <w:name w:val="E9DA8BF4317B4F4E9D0C93BA0EAF7D6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2">
    <w:name w:val="8FDD1D71964D46BE9F6D3398176A822A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2">
    <w:name w:val="731046E6EA61419AAA00E7AFF751657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2">
    <w:name w:val="D263CF87EBC6416BB44C1ED105E0F783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2">
    <w:name w:val="98CFDC3C70CF4230B5DE2E66C3D1B686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2">
    <w:name w:val="ED49627539124453B7293B7BBDDE311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0">
    <w:name w:val="A0CB4585F2914645A7865AAA9EB25276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8">
    <w:name w:val="E38FAEA53EC4462F991F07DDC99F2D1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8">
    <w:name w:val="2544CA8F93EB42638198B74C7AF7267F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0">
    <w:name w:val="A92C32D584A2471A9230FDBBC7E6CD3D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3">
    <w:name w:val="BC4E80D60E594A1CA2F6720C3A9D5DA5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7">
    <w:name w:val="C4AC9CAB34FC4EE0ABEC9F4E3497A5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6">
    <w:name w:val="A1406F1E907449238C0D0718CABE73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">
    <w:name w:val="AA03B74AFD9D4B568028FC80473A8E6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">
    <w:name w:val="665BC1B99B2841ADB58156D2D5E614F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">
    <w:name w:val="C67BD3EF02DC49AEA3DF6B9340A01A8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">
    <w:name w:val="BF9B36F13ED049C5BA8FDEB9B2FF5F4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">
    <w:name w:val="16561B8059D94C589B32E8FE8ACC4E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">
    <w:name w:val="C2EABBBC5D414E52B8A218F958691F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5">
    <w:name w:val="0900C2C1508B4E3A9B08438B768F09D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2">
    <w:name w:val="89AF76F1FD384518B6B1AB77E0EE1583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2">
    <w:name w:val="28A6E0C07FDD40EA8EEB45EA2F17C9A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2">
    <w:name w:val="2E6F50B2B5E9430DB4CA55DCF469323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8">
    <w:name w:val="5FAA875AD4BA4E68B3AF5CE8829CCCD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8">
    <w:name w:val="02D4D2AFAD95466E9655C203507E02C1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9">
    <w:name w:val="5854C43BB96C45ACA92D4CFF9FC2677B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8">
    <w:name w:val="B19AFD23DEEB4D1D9D5BE068CE96D811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8">
    <w:name w:val="D8B0E598383F42409CC3BD340281907B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4">
    <w:name w:val="E9DA8BF4317B4F4E9D0C93BA0EAF7D6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3">
    <w:name w:val="8FDD1D71964D46BE9F6D3398176A822A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3">
    <w:name w:val="731046E6EA61419AAA00E7AFF751657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3">
    <w:name w:val="D263CF87EBC6416BB44C1ED105E0F783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3">
    <w:name w:val="98CFDC3C70CF4230B5DE2E66C3D1B686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3">
    <w:name w:val="ED49627539124453B7293B7BBDDE311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1">
    <w:name w:val="A0CB4585F2914645A7865AAA9EB25276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9">
    <w:name w:val="E38FAEA53EC4462F991F07DDC99F2D1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9">
    <w:name w:val="2544CA8F93EB42638198B74C7AF7267F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1">
    <w:name w:val="A92C32D584A2471A9230FDBBC7E6CD3D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4">
    <w:name w:val="BC4E80D60E594A1CA2F6720C3A9D5DA5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8">
    <w:name w:val="C4AC9CAB34FC4EE0ABEC9F4E3497A5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7">
    <w:name w:val="A1406F1E907449238C0D0718CABE73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">
    <w:name w:val="AA03B74AFD9D4B568028FC80473A8E6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">
    <w:name w:val="665BC1B99B2841ADB58156D2D5E614F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">
    <w:name w:val="C67BD3EF02DC49AEA3DF6B9340A01A8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">
    <w:name w:val="BF9B36F13ED049C5BA8FDEB9B2FF5F4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">
    <w:name w:val="16561B8059D94C589B32E8FE8ACC4E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6">
    <w:name w:val="0900C2C1508B4E3A9B08438B768F09D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3">
    <w:name w:val="89AF76F1FD384518B6B1AB77E0EE1583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3">
    <w:name w:val="28A6E0C07FDD40EA8EEB45EA2F17C9A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3">
    <w:name w:val="2E6F50B2B5E9430DB4CA55DCF469323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9">
    <w:name w:val="5FAA875AD4BA4E68B3AF5CE8829CCCD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9">
    <w:name w:val="02D4D2AFAD95466E9655C203507E02C1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0">
    <w:name w:val="5854C43BB96C45ACA92D4CFF9FC2677B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9">
    <w:name w:val="B19AFD23DEEB4D1D9D5BE068CE96D811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9">
    <w:name w:val="D8B0E598383F42409CC3BD340281907B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5">
    <w:name w:val="E9DA8BF4317B4F4E9D0C93BA0EAF7D6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4">
    <w:name w:val="8FDD1D71964D46BE9F6D3398176A822A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4">
    <w:name w:val="731046E6EA61419AAA00E7AFF751657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4">
    <w:name w:val="D263CF87EBC6416BB44C1ED105E0F783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4">
    <w:name w:val="98CFDC3C70CF4230B5DE2E66C3D1B686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4">
    <w:name w:val="ED49627539124453B7293B7BBDDE311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2">
    <w:name w:val="A0CB4585F2914645A7865AAA9EB25276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0">
    <w:name w:val="E38FAEA53EC4462F991F07DDC99F2D1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0">
    <w:name w:val="2544CA8F93EB42638198B74C7AF7267F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2">
    <w:name w:val="A92C32D584A2471A9230FDBBC7E6CD3D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5">
    <w:name w:val="BC4E80D60E594A1CA2F6720C3A9D5DA5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9">
    <w:name w:val="C4AC9CAB34FC4EE0ABEC9F4E3497A5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8">
    <w:name w:val="A1406F1E907449238C0D0718CABE73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6">
    <w:name w:val="AA03B74AFD9D4B568028FC80473A8E6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">
    <w:name w:val="665BC1B99B2841ADB58156D2D5E614F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">
    <w:name w:val="C67BD3EF02DC49AEA3DF6B9340A01A8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">
    <w:name w:val="BF9B36F13ED049C5BA8FDEB9B2FF5F4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">
    <w:name w:val="16561B8059D94C589B32E8FE8ACC4E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">
    <w:name w:val="C2EABBBC5D414E52B8A218F958691F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">
    <w:name w:val="C1DEBD3470304C7689374ECBCD8009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7">
    <w:name w:val="0900C2C1508B4E3A9B08438B768F09D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4">
    <w:name w:val="89AF76F1FD384518B6B1AB77E0EE1583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4">
    <w:name w:val="28A6E0C07FDD40EA8EEB45EA2F17C9A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4">
    <w:name w:val="2E6F50B2B5E9430DB4CA55DCF469323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0">
    <w:name w:val="5FAA875AD4BA4E68B3AF5CE8829CCCD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0">
    <w:name w:val="02D4D2AFAD95466E9655C203507E02C1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1">
    <w:name w:val="5854C43BB96C45ACA92D4CFF9FC2677B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0">
    <w:name w:val="B19AFD23DEEB4D1D9D5BE068CE96D811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0">
    <w:name w:val="D8B0E598383F42409CC3BD340281907B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6">
    <w:name w:val="E9DA8BF4317B4F4E9D0C93BA0EAF7D6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5">
    <w:name w:val="8FDD1D71964D46BE9F6D3398176A822A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5">
    <w:name w:val="731046E6EA61419AAA00E7AFF751657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5">
    <w:name w:val="D263CF87EBC6416BB44C1ED105E0F783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5">
    <w:name w:val="98CFDC3C70CF4230B5DE2E66C3D1B686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5">
    <w:name w:val="ED49627539124453B7293B7BBDDE311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3">
    <w:name w:val="A0CB4585F2914645A7865AAA9EB25276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1">
    <w:name w:val="E38FAEA53EC4462F991F07DDC99F2D1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1">
    <w:name w:val="2544CA8F93EB42638198B74C7AF7267F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3">
    <w:name w:val="A92C32D584A2471A9230FDBBC7E6CD3D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6">
    <w:name w:val="BC4E80D60E594A1CA2F6720C3A9D5DA5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0">
    <w:name w:val="C4AC9CAB34FC4EE0ABEC9F4E3497A5E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9">
    <w:name w:val="A1406F1E907449238C0D0718CABE73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7">
    <w:name w:val="AA03B74AFD9D4B568028FC80473A8E6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">
    <w:name w:val="665BC1B99B2841ADB58156D2D5E614F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6">
    <w:name w:val="C67BD3EF02DC49AEA3DF6B9340A01A8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6">
    <w:name w:val="BF9B36F13ED049C5BA8FDEB9B2FF5F4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6">
    <w:name w:val="16561B8059D94C589B32E8FE8ACC4E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">
    <w:name w:val="C2EABBBC5D414E52B8A218F958691F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">
    <w:name w:val="C1DEBD3470304C7689374ECBCD8009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8">
    <w:name w:val="0900C2C1508B4E3A9B08438B768F09D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5">
    <w:name w:val="89AF76F1FD384518B6B1AB77E0EE1583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5">
    <w:name w:val="28A6E0C07FDD40EA8EEB45EA2F17C9A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5">
    <w:name w:val="2E6F50B2B5E9430DB4CA55DCF469323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1">
    <w:name w:val="5FAA875AD4BA4E68B3AF5CE8829CCCD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1">
    <w:name w:val="02D4D2AFAD95466E9655C203507E02C1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2">
    <w:name w:val="5854C43BB96C45ACA92D4CFF9FC2677B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1">
    <w:name w:val="B19AFD23DEEB4D1D9D5BE068CE96D811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1">
    <w:name w:val="D8B0E598383F42409CC3BD340281907B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7">
    <w:name w:val="E9DA8BF4317B4F4E9D0C93BA0EAF7D6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6">
    <w:name w:val="8FDD1D71964D46BE9F6D3398176A822A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6">
    <w:name w:val="731046E6EA61419AAA00E7AFF751657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6">
    <w:name w:val="D263CF87EBC6416BB44C1ED105E0F783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6">
    <w:name w:val="98CFDC3C70CF4230B5DE2E66C3D1B68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6">
    <w:name w:val="ED49627539124453B7293B7BBDDE311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4">
    <w:name w:val="A0CB4585F2914645A7865AAA9EB25276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2">
    <w:name w:val="E38FAEA53EC4462F991F07DDC99F2D1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2">
    <w:name w:val="2544CA8F93EB42638198B74C7AF7267F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4">
    <w:name w:val="A92C32D584A2471A9230FDBBC7E6CD3D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7">
    <w:name w:val="BC4E80D60E594A1CA2F6720C3A9D5DA5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1">
    <w:name w:val="C4AC9CAB34FC4EE0ABEC9F4E3497A5E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0">
    <w:name w:val="A1406F1E907449238C0D0718CABE73E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8">
    <w:name w:val="AA03B74AFD9D4B568028FC80473A8E6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6">
    <w:name w:val="665BC1B99B2841ADB58156D2D5E614F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7">
    <w:name w:val="C67BD3EF02DC49AEA3DF6B9340A01A8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7">
    <w:name w:val="BF9B36F13ED049C5BA8FDEB9B2FF5F4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7">
    <w:name w:val="16561B8059D94C589B32E8FE8ACC4E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6">
    <w:name w:val="C2EABBBC5D414E52B8A218F958691F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">
    <w:name w:val="C1DEBD3470304C7689374ECBCD8009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9">
    <w:name w:val="0900C2C1508B4E3A9B08438B768F09D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6">
    <w:name w:val="89AF76F1FD384518B6B1AB77E0EE1583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6">
    <w:name w:val="28A6E0C07FDD40EA8EEB45EA2F17C9A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6">
    <w:name w:val="2E6F50B2B5E9430DB4CA55DCF469323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2">
    <w:name w:val="5FAA875AD4BA4E68B3AF5CE8829CCCD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2">
    <w:name w:val="02D4D2AFAD95466E9655C203507E02C1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3">
    <w:name w:val="5854C43BB96C45ACA92D4CFF9FC2677B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2">
    <w:name w:val="B19AFD23DEEB4D1D9D5BE068CE96D811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2">
    <w:name w:val="D8B0E598383F42409CC3BD340281907B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8">
    <w:name w:val="E9DA8BF4317B4F4E9D0C93BA0EAF7D6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7">
    <w:name w:val="8FDD1D71964D46BE9F6D3398176A822A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7">
    <w:name w:val="731046E6EA61419AAA00E7AFF751657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7">
    <w:name w:val="D263CF87EBC6416BB44C1ED105E0F783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7">
    <w:name w:val="98CFDC3C70CF4230B5DE2E66C3D1B686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7">
    <w:name w:val="ED49627539124453B7293B7BBDDE311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5">
    <w:name w:val="A0CB4585F2914645A7865AAA9EB25276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3">
    <w:name w:val="E38FAEA53EC4462F991F07DDC99F2D1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3">
    <w:name w:val="2544CA8F93EB42638198B74C7AF7267F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5">
    <w:name w:val="A92C32D584A2471A9230FDBBC7E6CD3D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8">
    <w:name w:val="BC4E80D60E594A1CA2F6720C3A9D5DA5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2">
    <w:name w:val="C4AC9CAB34FC4EE0ABEC9F4E3497A5E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1">
    <w:name w:val="A1406F1E907449238C0D0718CABE73E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9">
    <w:name w:val="AA03B74AFD9D4B568028FC80473A8E6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7">
    <w:name w:val="665BC1B99B2841ADB58156D2D5E614F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8">
    <w:name w:val="C67BD3EF02DC49AEA3DF6B9340A01A8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8">
    <w:name w:val="BF9B36F13ED049C5BA8FDEB9B2FF5F4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8">
    <w:name w:val="16561B8059D94C589B32E8FE8ACC4E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7">
    <w:name w:val="C2EABBBC5D414E52B8A218F958691F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">
    <w:name w:val="C1DEBD3470304C7689374ECBCD8009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">
    <w:name w:val="8249FA357F62434AB5131ED3A44EEA49"/>
    <w:rsid w:val="006F56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">
    <w:name w:val="582A8146C1F247ACBF341F685DEFC4C6"/>
    <w:rsid w:val="006F5635"/>
  </w:style>
  <w:style w:type="paragraph" w:customStyle="1" w:styleId="6DCC110CE8B941B081CF95E7B6D4660C">
    <w:name w:val="6DCC110CE8B941B081CF95E7B6D4660C"/>
    <w:rsid w:val="006F5635"/>
  </w:style>
  <w:style w:type="paragraph" w:customStyle="1" w:styleId="7F1D76D290C643C0930B05B520966607">
    <w:name w:val="7F1D76D290C643C0930B05B520966607"/>
    <w:rsid w:val="006F5635"/>
  </w:style>
  <w:style w:type="paragraph" w:customStyle="1" w:styleId="0900C2C1508B4E3A9B08438B768F09DA60">
    <w:name w:val="0900C2C1508B4E3A9B08438B768F09DA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7">
    <w:name w:val="89AF76F1FD384518B6B1AB77E0EE1583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7">
    <w:name w:val="28A6E0C07FDD40EA8EEB45EA2F17C9A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7">
    <w:name w:val="2E6F50B2B5E9430DB4CA55DCF469323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3">
    <w:name w:val="5FAA875AD4BA4E68B3AF5CE8829CCCD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3">
    <w:name w:val="02D4D2AFAD95466E9655C203507E02C1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4">
    <w:name w:val="5854C43BB96C45ACA92D4CFF9FC2677B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3">
    <w:name w:val="B19AFD23DEEB4D1D9D5BE068CE96D811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3">
    <w:name w:val="D8B0E598383F42409CC3BD340281907B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9">
    <w:name w:val="E9DA8BF4317B4F4E9D0C93BA0EAF7D6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8">
    <w:name w:val="8FDD1D71964D46BE9F6D3398176A822A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8">
    <w:name w:val="731046E6EA61419AAA00E7AFF751657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8">
    <w:name w:val="D263CF87EBC6416BB44C1ED105E0F783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8">
    <w:name w:val="98CFDC3C70CF4230B5DE2E66C3D1B686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8">
    <w:name w:val="ED49627539124453B7293B7BBDDE311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6">
    <w:name w:val="A0CB4585F2914645A7865AAA9EB2527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4">
    <w:name w:val="E38FAEA53EC4462F991F07DDC99F2D1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4">
    <w:name w:val="2544CA8F93EB42638198B74C7AF7267F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6">
    <w:name w:val="A92C32D584A2471A9230FDBBC7E6CD3D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9">
    <w:name w:val="BC4E80D60E594A1CA2F6720C3A9D5DA5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3">
    <w:name w:val="C4AC9CAB34FC4EE0ABEC9F4E3497A5E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2">
    <w:name w:val="A1406F1E907449238C0D0718CABE73E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0">
    <w:name w:val="AA03B74AFD9D4B568028FC80473A8E6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8">
    <w:name w:val="665BC1B99B2841ADB58156D2D5E614F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9">
    <w:name w:val="C67BD3EF02DC49AEA3DF6B9340A01A8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9">
    <w:name w:val="BF9B36F13ED049C5BA8FDEB9B2FF5F4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9">
    <w:name w:val="16561B8059D94C589B32E8FE8ACC4E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8">
    <w:name w:val="C2EABBBC5D414E52B8A218F958691F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">
    <w:name w:val="C1DEBD3470304C7689374ECBCD8009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">
    <w:name w:val="8249FA357F62434AB5131ED3A44EEA49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">
    <w:name w:val="582A8146C1F247ACBF341F685DEFC4C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">
    <w:name w:val="6DCC110CE8B941B081CF95E7B6D4660C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">
    <w:name w:val="7F1D76D290C643C0930B05B520966607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">
    <w:name w:val="310328922E1740DAA306FD165C4BADEB"/>
    <w:rsid w:val="006F5635"/>
  </w:style>
  <w:style w:type="paragraph" w:customStyle="1" w:styleId="2744708BAD4C406DAAB8A06912447162">
    <w:name w:val="2744708BAD4C406DAAB8A06912447162"/>
    <w:rsid w:val="006F5635"/>
  </w:style>
  <w:style w:type="paragraph" w:customStyle="1" w:styleId="B14C100DEC724529804805588EE0606E">
    <w:name w:val="B14C100DEC724529804805588EE0606E"/>
    <w:rsid w:val="006F5635"/>
  </w:style>
  <w:style w:type="paragraph" w:customStyle="1" w:styleId="BE693C135BF24D68800B5A7B93DEE91E">
    <w:name w:val="BE693C135BF24D68800B5A7B93DEE91E"/>
    <w:rsid w:val="006F5635"/>
  </w:style>
  <w:style w:type="paragraph" w:customStyle="1" w:styleId="0900C2C1508B4E3A9B08438B768F09DA61">
    <w:name w:val="0900C2C1508B4E3A9B08438B768F09DA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8">
    <w:name w:val="89AF76F1FD384518B6B1AB77E0EE1583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8">
    <w:name w:val="28A6E0C07FDD40EA8EEB45EA2F17C9A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8">
    <w:name w:val="2E6F50B2B5E9430DB4CA55DCF469323E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4">
    <w:name w:val="5FAA875AD4BA4E68B3AF5CE8829CCCD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4">
    <w:name w:val="02D4D2AFAD95466E9655C203507E02C1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5">
    <w:name w:val="5854C43BB96C45ACA92D4CFF9FC2677B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4">
    <w:name w:val="B19AFD23DEEB4D1D9D5BE068CE96D811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4">
    <w:name w:val="D8B0E598383F42409CC3BD340281907B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0">
    <w:name w:val="E9DA8BF4317B4F4E9D0C93BA0EAF7D6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9">
    <w:name w:val="8FDD1D71964D46BE9F6D3398176A822A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9">
    <w:name w:val="731046E6EA61419AAA00E7AFF751657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9">
    <w:name w:val="D263CF87EBC6416BB44C1ED105E0F783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9">
    <w:name w:val="98CFDC3C70CF4230B5DE2E66C3D1B686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9">
    <w:name w:val="ED49627539124453B7293B7BBDDE311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7">
    <w:name w:val="A0CB4585F2914645A7865AAA9EB25276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5">
    <w:name w:val="E38FAEA53EC4462F991F07DDC99F2D1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5">
    <w:name w:val="2544CA8F93EB42638198B74C7AF7267F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7">
    <w:name w:val="A92C32D584A2471A9230FDBBC7E6CD3D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0">
    <w:name w:val="BC4E80D60E594A1CA2F6720C3A9D5DA5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4">
    <w:name w:val="C4AC9CAB34FC4EE0ABEC9F4E3497A5E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3">
    <w:name w:val="A1406F1E907449238C0D0718CABE73E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1">
    <w:name w:val="AA03B74AFD9D4B568028FC80473A8E6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9">
    <w:name w:val="665BC1B99B2841ADB58156D2D5E614F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0">
    <w:name w:val="C67BD3EF02DC49AEA3DF6B9340A01A8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0">
    <w:name w:val="BF9B36F13ED049C5BA8FDEB9B2FF5F4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0">
    <w:name w:val="16561B8059D94C589B32E8FE8ACC4E24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9">
    <w:name w:val="C2EABBBC5D414E52B8A218F958691F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">
    <w:name w:val="C1DEBD3470304C7689374ECBCD8009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">
    <w:name w:val="8249FA357F62434AB5131ED3A44EEA49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">
    <w:name w:val="582A8146C1F247ACBF341F685DEFC4C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">
    <w:name w:val="6DCC110CE8B941B081CF95E7B6D4660C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">
    <w:name w:val="7F1D76D290C643C0930B05B520966607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">
    <w:name w:val="310328922E1740DAA306FD165C4BADE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">
    <w:name w:val="2744708BAD4C406DAAB8A069124471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">
    <w:name w:val="B14C100DEC724529804805588EE0606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">
    <w:name w:val="BE693C135BF24D68800B5A7B93DEE91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2">
    <w:name w:val="0900C2C1508B4E3A9B08438B768F09DA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9">
    <w:name w:val="89AF76F1FD384518B6B1AB77E0EE1583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9">
    <w:name w:val="28A6E0C07FDD40EA8EEB45EA2F17C9A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9">
    <w:name w:val="2E6F50B2B5E9430DB4CA55DCF469323E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5">
    <w:name w:val="5FAA875AD4BA4E68B3AF5CE8829CCCD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5">
    <w:name w:val="02D4D2AFAD95466E9655C203507E02C1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6">
    <w:name w:val="5854C43BB96C45ACA92D4CFF9FC2677B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5">
    <w:name w:val="B19AFD23DEEB4D1D9D5BE068CE96D811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5">
    <w:name w:val="D8B0E598383F42409CC3BD340281907B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1">
    <w:name w:val="E9DA8BF4317B4F4E9D0C93BA0EAF7D6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0">
    <w:name w:val="8FDD1D71964D46BE9F6D3398176A822A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0">
    <w:name w:val="731046E6EA61419AAA00E7AFF751657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0">
    <w:name w:val="D263CF87EBC6416BB44C1ED105E0F783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0">
    <w:name w:val="98CFDC3C70CF4230B5DE2E66C3D1B686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0">
    <w:name w:val="ED49627539124453B7293B7BBDDE311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8">
    <w:name w:val="A0CB4585F2914645A7865AAA9EB25276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6">
    <w:name w:val="E38FAEA53EC4462F991F07DDC99F2D1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6">
    <w:name w:val="2544CA8F93EB42638198B74C7AF7267F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8">
    <w:name w:val="A92C32D584A2471A9230FDBBC7E6CD3D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1">
    <w:name w:val="BC4E80D60E594A1CA2F6720C3A9D5DA5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5">
    <w:name w:val="C4AC9CAB34FC4EE0ABEC9F4E3497A5E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4">
    <w:name w:val="A1406F1E907449238C0D0718CABE73E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2">
    <w:name w:val="AA03B74AFD9D4B568028FC80473A8E6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0">
    <w:name w:val="665BC1B99B2841ADB58156D2D5E614F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1">
    <w:name w:val="C67BD3EF02DC49AEA3DF6B9340A01A8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1">
    <w:name w:val="BF9B36F13ED049C5BA8FDEB9B2FF5F4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1">
    <w:name w:val="16561B8059D94C589B32E8FE8ACC4E24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0">
    <w:name w:val="C2EABBBC5D414E52B8A218F958691FA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6">
    <w:name w:val="C1DEBD3470304C7689374ECBCD8009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">
    <w:name w:val="8249FA357F62434AB5131ED3A44EEA49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">
    <w:name w:val="582A8146C1F247ACBF341F685DEFC4C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">
    <w:name w:val="6DCC110CE8B941B081CF95E7B6D4660C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">
    <w:name w:val="7F1D76D290C643C0930B05B520966607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">
    <w:name w:val="310328922E1740DAA306FD165C4BADE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">
    <w:name w:val="2744708BAD4C406DAAB8A069124471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">
    <w:name w:val="B14C100DEC724529804805588EE0606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">
    <w:name w:val="BE693C135BF24D68800B5A7B93DEE91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3">
    <w:name w:val="0900C2C1508B4E3A9B08438B768F09DA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0">
    <w:name w:val="89AF76F1FD384518B6B1AB77E0EE1583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0">
    <w:name w:val="28A6E0C07FDD40EA8EEB45EA2F17C9A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0">
    <w:name w:val="2E6F50B2B5E9430DB4CA55DCF469323E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6">
    <w:name w:val="5FAA875AD4BA4E68B3AF5CE8829CCCD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6">
    <w:name w:val="02D4D2AFAD95466E9655C203507E02C1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7">
    <w:name w:val="5854C43BB96C45ACA92D4CFF9FC2677B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6">
    <w:name w:val="B19AFD23DEEB4D1D9D5BE068CE96D811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6">
    <w:name w:val="D8B0E598383F42409CC3BD340281907B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2">
    <w:name w:val="E9DA8BF4317B4F4E9D0C93BA0EAF7D6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1">
    <w:name w:val="8FDD1D71964D46BE9F6D3398176A822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1">
    <w:name w:val="731046E6EA61419AAA00E7AFF751657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1">
    <w:name w:val="D263CF87EBC6416BB44C1ED105E0F783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1">
    <w:name w:val="98CFDC3C70CF4230B5DE2E66C3D1B686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1">
    <w:name w:val="ED49627539124453B7293B7BBDDE311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9">
    <w:name w:val="A0CB4585F2914645A7865AAA9EB25276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7">
    <w:name w:val="E38FAEA53EC4462F991F07DDC99F2D1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7">
    <w:name w:val="2544CA8F93EB42638198B74C7AF7267F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9">
    <w:name w:val="A92C32D584A2471A9230FDBBC7E6CD3D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2">
    <w:name w:val="BC4E80D60E594A1CA2F6720C3A9D5DA5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6">
    <w:name w:val="C4AC9CAB34FC4EE0ABEC9F4E3497A5E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5">
    <w:name w:val="A1406F1E907449238C0D0718CABE73E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3">
    <w:name w:val="AA03B74AFD9D4B568028FC80473A8E6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1">
    <w:name w:val="665BC1B99B2841ADB58156D2D5E614F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2">
    <w:name w:val="C67BD3EF02DC49AEA3DF6B9340A01A8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2">
    <w:name w:val="BF9B36F13ED049C5BA8FDEB9B2FF5F4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2">
    <w:name w:val="16561B8059D94C589B32E8FE8ACC4E24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1">
    <w:name w:val="C2EABBBC5D414E52B8A218F958691FA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7">
    <w:name w:val="C1DEBD3470304C7689374ECBCD8009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">
    <w:name w:val="8249FA357F62434AB5131ED3A44EEA49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">
    <w:name w:val="582A8146C1F247ACBF341F685DEFC4C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">
    <w:name w:val="6DCC110CE8B941B081CF95E7B6D4660C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">
    <w:name w:val="7F1D76D290C643C0930B05B520966607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">
    <w:name w:val="310328922E1740DAA306FD165C4BADE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">
    <w:name w:val="2744708BAD4C406DAAB8A069124471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">
    <w:name w:val="B14C100DEC724529804805588EE0606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">
    <w:name w:val="BE693C135BF24D68800B5A7B93DEE91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4">
    <w:name w:val="0900C2C1508B4E3A9B08438B768F09DA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1">
    <w:name w:val="89AF76F1FD384518B6B1AB77E0EE1583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1">
    <w:name w:val="28A6E0C07FDD40EA8EEB45EA2F17C9A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1">
    <w:name w:val="2E6F50B2B5E9430DB4CA55DCF469323E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7">
    <w:name w:val="5FAA875AD4BA4E68B3AF5CE8829CCCD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7">
    <w:name w:val="02D4D2AFAD95466E9655C203507E02C1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8">
    <w:name w:val="5854C43BB96C45ACA92D4CFF9FC2677B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7">
    <w:name w:val="B19AFD23DEEB4D1D9D5BE068CE96D811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7">
    <w:name w:val="D8B0E598383F42409CC3BD340281907B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3">
    <w:name w:val="E9DA8BF4317B4F4E9D0C93BA0EAF7D6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2">
    <w:name w:val="8FDD1D71964D46BE9F6D3398176A822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2">
    <w:name w:val="731046E6EA61419AAA00E7AFF751657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2">
    <w:name w:val="D263CF87EBC6416BB44C1ED105E0F783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2">
    <w:name w:val="98CFDC3C70CF4230B5DE2E66C3D1B686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2">
    <w:name w:val="ED49627539124453B7293B7BBDDE311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0">
    <w:name w:val="A0CB4585F2914645A7865AAA9EB25276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8">
    <w:name w:val="E38FAEA53EC4462F991F07DDC99F2D1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8">
    <w:name w:val="2544CA8F93EB42638198B74C7AF7267F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0">
    <w:name w:val="A92C32D584A2471A9230FDBBC7E6CD3D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3">
    <w:name w:val="BC4E80D60E594A1CA2F6720C3A9D5DA5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7">
    <w:name w:val="C4AC9CAB34FC4EE0ABEC9F4E3497A5E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6">
    <w:name w:val="A1406F1E907449238C0D0718CABE73E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4">
    <w:name w:val="AA03B74AFD9D4B568028FC80473A8E6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2">
    <w:name w:val="665BC1B99B2841ADB58156D2D5E614F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3">
    <w:name w:val="C67BD3EF02DC49AEA3DF6B9340A01A8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3">
    <w:name w:val="BF9B36F13ED049C5BA8FDEB9B2FF5F4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3">
    <w:name w:val="16561B8059D94C589B32E8FE8ACC4E24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2">
    <w:name w:val="C2EABBBC5D414E52B8A218F958691FA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8">
    <w:name w:val="C1DEBD3470304C7689374ECBCD8009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5">
    <w:name w:val="8249FA357F62434AB5131ED3A44EEA49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5">
    <w:name w:val="582A8146C1F247ACBF341F685DEFC4C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5">
    <w:name w:val="6DCC110CE8B941B081CF95E7B6D4660C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5">
    <w:name w:val="7F1D76D290C643C0930B05B520966607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">
    <w:name w:val="310328922E1740DAA306FD165C4BADE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">
    <w:name w:val="2744708BAD4C406DAAB8A069124471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">
    <w:name w:val="B14C100DEC724529804805588EE0606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">
    <w:name w:val="BE693C135BF24D68800B5A7B93DEE91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5">
    <w:name w:val="0900C2C1508B4E3A9B08438B768F09DA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2">
    <w:name w:val="89AF76F1FD384518B6B1AB77E0EE1583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2">
    <w:name w:val="28A6E0C07FDD40EA8EEB45EA2F17C9A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2">
    <w:name w:val="2E6F50B2B5E9430DB4CA55DCF469323E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8">
    <w:name w:val="5FAA875AD4BA4E68B3AF5CE8829CCCD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8">
    <w:name w:val="02D4D2AFAD95466E9655C203507E02C1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9">
    <w:name w:val="5854C43BB96C45ACA92D4CFF9FC2677B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8">
    <w:name w:val="B19AFD23DEEB4D1D9D5BE068CE96D811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8">
    <w:name w:val="D8B0E598383F42409CC3BD340281907B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4">
    <w:name w:val="E9DA8BF4317B4F4E9D0C93BA0EAF7D6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3">
    <w:name w:val="8FDD1D71964D46BE9F6D3398176A822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3">
    <w:name w:val="731046E6EA61419AAA00E7AFF751657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3">
    <w:name w:val="D263CF87EBC6416BB44C1ED105E0F783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3">
    <w:name w:val="98CFDC3C70CF4230B5DE2E66C3D1B686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3">
    <w:name w:val="ED49627539124453B7293B7BBDDE311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1">
    <w:name w:val="A0CB4585F2914645A7865AAA9EB25276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9">
    <w:name w:val="E38FAEA53EC4462F991F07DDC99F2D1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9">
    <w:name w:val="2544CA8F93EB42638198B74C7AF7267F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1">
    <w:name w:val="A92C32D584A2471A9230FDBBC7E6CD3D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4">
    <w:name w:val="BC4E80D60E594A1CA2F6720C3A9D5DA5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8">
    <w:name w:val="C4AC9CAB34FC4EE0ABEC9F4E3497A5E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7">
    <w:name w:val="A1406F1E907449238C0D0718CABE73E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5">
    <w:name w:val="AA03B74AFD9D4B568028FC80473A8E6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3">
    <w:name w:val="665BC1B99B2841ADB58156D2D5E614F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4">
    <w:name w:val="C67BD3EF02DC49AEA3DF6B9340A01A8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4">
    <w:name w:val="BF9B36F13ED049C5BA8FDEB9B2FF5F4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4">
    <w:name w:val="16561B8059D94C589B32E8FE8ACC4E24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3">
    <w:name w:val="C2EABBBC5D414E52B8A218F958691FA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9">
    <w:name w:val="C1DEBD3470304C7689374ECBCD8009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6">
    <w:name w:val="8249FA357F62434AB5131ED3A44EEA49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6">
    <w:name w:val="582A8146C1F247ACBF341F685DEFC4C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6">
    <w:name w:val="6DCC110CE8B941B081CF95E7B6D4660C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6">
    <w:name w:val="7F1D76D290C643C0930B05B520966607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5">
    <w:name w:val="310328922E1740DAA306FD165C4BADE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5">
    <w:name w:val="2744708BAD4C406DAAB8A069124471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5">
    <w:name w:val="B14C100DEC724529804805588EE0606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5">
    <w:name w:val="BE693C135BF24D68800B5A7B93DEE91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6">
    <w:name w:val="0900C2C1508B4E3A9B08438B768F09DA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3">
    <w:name w:val="89AF76F1FD384518B6B1AB77E0EE1583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3">
    <w:name w:val="28A6E0C07FDD40EA8EEB45EA2F17C9A2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3">
    <w:name w:val="2E6F50B2B5E9430DB4CA55DCF469323E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9">
    <w:name w:val="5FAA875AD4BA4E68B3AF5CE8829CCCD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9">
    <w:name w:val="02D4D2AFAD95466E9655C203507E02C1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0">
    <w:name w:val="5854C43BB96C45ACA92D4CFF9FC2677B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9">
    <w:name w:val="B19AFD23DEEB4D1D9D5BE068CE96D811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9">
    <w:name w:val="D8B0E598383F42409CC3BD340281907B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5">
    <w:name w:val="E9DA8BF4317B4F4E9D0C93BA0EAF7D6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4">
    <w:name w:val="8FDD1D71964D46BE9F6D3398176A822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4">
    <w:name w:val="731046E6EA61419AAA00E7AFF751657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4">
    <w:name w:val="D263CF87EBC6416BB44C1ED105E0F783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4">
    <w:name w:val="98CFDC3C70CF4230B5DE2E66C3D1B686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4">
    <w:name w:val="ED49627539124453B7293B7BBDDE311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2">
    <w:name w:val="A0CB4585F2914645A7865AAA9EB25276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0">
    <w:name w:val="E38FAEA53EC4462F991F07DDC99F2D1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0">
    <w:name w:val="2544CA8F93EB42638198B74C7AF7267F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2">
    <w:name w:val="A92C32D584A2471A9230FDBBC7E6CD3D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5">
    <w:name w:val="BC4E80D60E594A1CA2F6720C3A9D5DA5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9">
    <w:name w:val="C4AC9CAB34FC4EE0ABEC9F4E3497A5E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8">
    <w:name w:val="A1406F1E907449238C0D0718CABE73E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6">
    <w:name w:val="AA03B74AFD9D4B568028FC80473A8E6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4">
    <w:name w:val="665BC1B99B2841ADB58156D2D5E614F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5">
    <w:name w:val="C67BD3EF02DC49AEA3DF6B9340A01A8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5">
    <w:name w:val="BF9B36F13ED049C5BA8FDEB9B2FF5F4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5">
    <w:name w:val="16561B8059D94C589B32E8FE8ACC4E24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4">
    <w:name w:val="C2EABBBC5D414E52B8A218F958691FA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0">
    <w:name w:val="C1DEBD3470304C7689374ECBCD80092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7">
    <w:name w:val="8249FA357F62434AB5131ED3A44EEA49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7">
    <w:name w:val="582A8146C1F247ACBF341F685DEFC4C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7">
    <w:name w:val="6DCC110CE8B941B081CF95E7B6D4660C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7">
    <w:name w:val="7F1D76D290C643C0930B05B520966607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6">
    <w:name w:val="310328922E1740DAA306FD165C4BADE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6">
    <w:name w:val="2744708BAD4C406DAAB8A069124471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6">
    <w:name w:val="B14C100DEC724529804805588EE0606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6">
    <w:name w:val="BE693C135BF24D68800B5A7B93DEE91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">
    <w:name w:val="03BDF7C3F04C435698C0D43FFF3CC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">
    <w:name w:val="04952DD218AF416EA54004F0D02A3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">
    <w:name w:val="478D4117E8B74D14A3E131CE1CABC7A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7">
    <w:name w:val="0900C2C1508B4E3A9B08438B768F09DA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4">
    <w:name w:val="89AF76F1FD384518B6B1AB77E0EE1583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4">
    <w:name w:val="28A6E0C07FDD40EA8EEB45EA2F17C9A2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4">
    <w:name w:val="2E6F50B2B5E9430DB4CA55DCF469323E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0">
    <w:name w:val="5FAA875AD4BA4E68B3AF5CE8829CCCD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0">
    <w:name w:val="02D4D2AFAD95466E9655C203507E02C1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1">
    <w:name w:val="5854C43BB96C45ACA92D4CFF9FC2677B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0">
    <w:name w:val="B19AFD23DEEB4D1D9D5BE068CE96D811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0">
    <w:name w:val="D8B0E598383F42409CC3BD340281907B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6">
    <w:name w:val="E9DA8BF4317B4F4E9D0C93BA0EAF7D6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5">
    <w:name w:val="8FDD1D71964D46BE9F6D3398176A822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5">
    <w:name w:val="731046E6EA61419AAA00E7AFF751657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5">
    <w:name w:val="D263CF87EBC6416BB44C1ED105E0F783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5">
    <w:name w:val="98CFDC3C70CF4230B5DE2E66C3D1B686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5">
    <w:name w:val="ED49627539124453B7293B7BBDDE311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3">
    <w:name w:val="A0CB4585F2914645A7865AAA9EB25276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1">
    <w:name w:val="E38FAEA53EC4462F991F07DDC99F2D1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1">
    <w:name w:val="2544CA8F93EB42638198B74C7AF7267F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3">
    <w:name w:val="A92C32D584A2471A9230FDBBC7E6CD3D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6">
    <w:name w:val="BC4E80D60E594A1CA2F6720C3A9D5DA5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0">
    <w:name w:val="C4AC9CAB34FC4EE0ABEC9F4E3497A5E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9">
    <w:name w:val="A1406F1E907449238C0D0718CABE73E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7">
    <w:name w:val="AA03B74AFD9D4B568028FC80473A8E6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5">
    <w:name w:val="665BC1B99B2841ADB58156D2D5E614F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6">
    <w:name w:val="C67BD3EF02DC49AEA3DF6B9340A01A8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6">
    <w:name w:val="BF9B36F13ED049C5BA8FDEB9B2FF5F4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6">
    <w:name w:val="16561B8059D94C589B32E8FE8ACC4E24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5">
    <w:name w:val="C2EABBBC5D414E52B8A218F958691FA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1">
    <w:name w:val="C1DEBD3470304C7689374ECBCD80092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8">
    <w:name w:val="8249FA357F62434AB5131ED3A44EEA49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8">
    <w:name w:val="582A8146C1F247ACBF341F685DEFC4C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8">
    <w:name w:val="6DCC110CE8B941B081CF95E7B6D4660C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8">
    <w:name w:val="7F1D76D290C643C0930B05B520966607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7">
    <w:name w:val="310328922E1740DAA306FD165C4BADE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7">
    <w:name w:val="2744708BAD4C406DAAB8A069124471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7">
    <w:name w:val="B14C100DEC724529804805588EE0606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7">
    <w:name w:val="BE693C135BF24D68800B5A7B93DEE91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">
    <w:name w:val="03BDF7C3F04C435698C0D43FFF3CC25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">
    <w:name w:val="04952DD218AF416EA54004F0D02A364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">
    <w:name w:val="478D4117E8B74D14A3E131CE1CABC7A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3AD73F33E4C389BC7381E2FB5F5DB">
    <w:name w:val="CEC3AD73F33E4C389BC7381E2FB5F5DB"/>
    <w:rsid w:val="006F5635"/>
  </w:style>
  <w:style w:type="paragraph" w:customStyle="1" w:styleId="5B9E4466CE6D4F8F8D44211F07AC4C2D">
    <w:name w:val="5B9E4466CE6D4F8F8D44211F07AC4C2D"/>
    <w:rsid w:val="006F5635"/>
  </w:style>
  <w:style w:type="paragraph" w:customStyle="1" w:styleId="CF48A82C332049519329C82E6262F5A3">
    <w:name w:val="CF48A82C332049519329C82E6262F5A3"/>
    <w:rsid w:val="006F5635"/>
  </w:style>
  <w:style w:type="paragraph" w:customStyle="1" w:styleId="C4C75963B0FF4B5B9D91427714E74093">
    <w:name w:val="C4C75963B0FF4B5B9D91427714E74093"/>
    <w:rsid w:val="006F5635"/>
  </w:style>
  <w:style w:type="paragraph" w:customStyle="1" w:styleId="44E24A4A80034E228AB04804E52F7F55">
    <w:name w:val="44E24A4A80034E228AB04804E52F7F55"/>
    <w:rsid w:val="006F5635"/>
  </w:style>
  <w:style w:type="paragraph" w:customStyle="1" w:styleId="0900C2C1508B4E3A9B08438B768F09DA68">
    <w:name w:val="0900C2C1508B4E3A9B08438B768F09DA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5">
    <w:name w:val="89AF76F1FD384518B6B1AB77E0EE1583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5">
    <w:name w:val="28A6E0C07FDD40EA8EEB45EA2F17C9A2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5">
    <w:name w:val="2E6F50B2B5E9430DB4CA55DCF469323E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1">
    <w:name w:val="5FAA875AD4BA4E68B3AF5CE8829CCCD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1">
    <w:name w:val="02D4D2AFAD95466E9655C203507E02C1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2">
    <w:name w:val="5854C43BB96C45ACA92D4CFF9FC2677B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1">
    <w:name w:val="B19AFD23DEEB4D1D9D5BE068CE96D811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1">
    <w:name w:val="D8B0E598383F42409CC3BD340281907B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7">
    <w:name w:val="E9DA8BF4317B4F4E9D0C93BA0EAF7D6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6">
    <w:name w:val="8FDD1D71964D46BE9F6D3398176A822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6">
    <w:name w:val="731046E6EA61419AAA00E7AFF751657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6">
    <w:name w:val="D263CF87EBC6416BB44C1ED105E0F783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6">
    <w:name w:val="98CFDC3C70CF4230B5DE2E66C3D1B686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6">
    <w:name w:val="ED49627539124453B7293B7BBDDE311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4">
    <w:name w:val="A0CB4585F2914645A7865AAA9EB25276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2">
    <w:name w:val="E38FAEA53EC4462F991F07DDC99F2D1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2">
    <w:name w:val="2544CA8F93EB42638198B74C7AF7267F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4">
    <w:name w:val="A92C32D584A2471A9230FDBBC7E6CD3D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7">
    <w:name w:val="BC4E80D60E594A1CA2F6720C3A9D5DA5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1">
    <w:name w:val="C4AC9CAB34FC4EE0ABEC9F4E3497A5E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0">
    <w:name w:val="A1406F1E907449238C0D0718CABE73E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8">
    <w:name w:val="AA03B74AFD9D4B568028FC80473A8E6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6">
    <w:name w:val="665BC1B99B2841ADB58156D2D5E614F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7">
    <w:name w:val="C67BD3EF02DC49AEA3DF6B9340A01A8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7">
    <w:name w:val="BF9B36F13ED049C5BA8FDEB9B2FF5F4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7">
    <w:name w:val="16561B8059D94C589B32E8FE8ACC4E24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6">
    <w:name w:val="C2EABBBC5D414E52B8A218F958691FA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2">
    <w:name w:val="C1DEBD3470304C7689374ECBCD80092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9">
    <w:name w:val="8249FA357F62434AB5131ED3A44EEA49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9">
    <w:name w:val="582A8146C1F247ACBF341F685DEFC4C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9">
    <w:name w:val="6DCC110CE8B941B081CF95E7B6D4660C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9">
    <w:name w:val="7F1D76D290C643C0930B05B520966607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8">
    <w:name w:val="310328922E1740DAA306FD165C4BADE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8">
    <w:name w:val="2744708BAD4C406DAAB8A069124471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8">
    <w:name w:val="B14C100DEC724529804805588EE0606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8">
    <w:name w:val="BE693C135BF24D68800B5A7B93DEE91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">
    <w:name w:val="FD13B854820C4DC9A92D2E024B4098AC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">
    <w:name w:val="03BDF7C3F04C435698C0D43FFF3CC25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">
    <w:name w:val="04952DD218AF416EA54004F0D02A364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">
    <w:name w:val="478D4117E8B74D14A3E131CE1CABC7A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9">
    <w:name w:val="0900C2C1508B4E3A9B08438B768F09DA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6">
    <w:name w:val="89AF76F1FD384518B6B1AB77E0EE1583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6">
    <w:name w:val="28A6E0C07FDD40EA8EEB45EA2F17C9A2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6">
    <w:name w:val="2E6F50B2B5E9430DB4CA55DCF469323E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2">
    <w:name w:val="5FAA875AD4BA4E68B3AF5CE8829CCCD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2">
    <w:name w:val="02D4D2AFAD95466E9655C203507E02C1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3">
    <w:name w:val="5854C43BB96C45ACA92D4CFF9FC2677B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2">
    <w:name w:val="B19AFD23DEEB4D1D9D5BE068CE96D811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2">
    <w:name w:val="D8B0E598383F42409CC3BD340281907B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8">
    <w:name w:val="E9DA8BF4317B4F4E9D0C93BA0EAF7D6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7">
    <w:name w:val="8FDD1D71964D46BE9F6D3398176A822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7">
    <w:name w:val="731046E6EA61419AAA00E7AFF751657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7">
    <w:name w:val="D263CF87EBC6416BB44C1ED105E0F783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7">
    <w:name w:val="98CFDC3C70CF4230B5DE2E66C3D1B686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7">
    <w:name w:val="ED49627539124453B7293B7BBDDE311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5">
    <w:name w:val="A0CB4585F2914645A7865AAA9EB25276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3">
    <w:name w:val="E38FAEA53EC4462F991F07DDC99F2D1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3">
    <w:name w:val="2544CA8F93EB42638198B74C7AF7267F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5">
    <w:name w:val="A92C32D584A2471A9230FDBBC7E6CD3D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8">
    <w:name w:val="BC4E80D60E594A1CA2F6720C3A9D5DA5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2">
    <w:name w:val="C4AC9CAB34FC4EE0ABEC9F4E3497A5E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1">
    <w:name w:val="A1406F1E907449238C0D0718CABE73E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9">
    <w:name w:val="AA03B74AFD9D4B568028FC80473A8E6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7">
    <w:name w:val="665BC1B99B2841ADB58156D2D5E614F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8">
    <w:name w:val="C67BD3EF02DC49AEA3DF6B9340A01A8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8">
    <w:name w:val="BF9B36F13ED049C5BA8FDEB9B2FF5F4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8">
    <w:name w:val="16561B8059D94C589B32E8FE8ACC4E24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7">
    <w:name w:val="C2EABBBC5D414E52B8A218F958691FA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3">
    <w:name w:val="C1DEBD3470304C7689374ECBCD80092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0">
    <w:name w:val="8249FA357F62434AB5131ED3A44EEA49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0">
    <w:name w:val="582A8146C1F247ACBF341F685DEFC4C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0">
    <w:name w:val="6DCC110CE8B941B081CF95E7B6D4660C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0">
    <w:name w:val="7F1D76D290C643C0930B05B520966607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9">
    <w:name w:val="310328922E1740DAA306FD165C4BADE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9">
    <w:name w:val="2744708BAD4C406DAAB8A069124471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9">
    <w:name w:val="B14C100DEC724529804805588EE0606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9">
    <w:name w:val="BE693C135BF24D68800B5A7B93DEE91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">
    <w:name w:val="FD13B854820C4DC9A92D2E024B4098AC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">
    <w:name w:val="9DAFA449CA6740BCBAD5B7AF4D0ADA6D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">
    <w:name w:val="1CE87439E9A140D9BD7A7A70692B302E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">
    <w:name w:val="09B3135935C848248404684066E94B58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">
    <w:name w:val="03BDF7C3F04C435698C0D43FFF3CC25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">
    <w:name w:val="04952DD218AF416EA54004F0D02A364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">
    <w:name w:val="478D4117E8B74D14A3E131CE1CABC7A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8EDEF065B24C4DAC6627FD3C97D2C5">
    <w:name w:val="778EDEF065B24C4DAC6627FD3C97D2C5"/>
    <w:rsid w:val="006F5635"/>
  </w:style>
  <w:style w:type="paragraph" w:customStyle="1" w:styleId="BF8FA841C7CF4C87A6B6151FB848493B">
    <w:name w:val="BF8FA841C7CF4C87A6B6151FB848493B"/>
    <w:rsid w:val="006F5635"/>
  </w:style>
  <w:style w:type="paragraph" w:customStyle="1" w:styleId="56579C1AE54447C3B11719E62C880348">
    <w:name w:val="56579C1AE54447C3B11719E62C880348"/>
    <w:rsid w:val="006F5635"/>
  </w:style>
  <w:style w:type="paragraph" w:customStyle="1" w:styleId="DC784A85469B45FCA2744FD958CF1D13">
    <w:name w:val="DC784A85469B45FCA2744FD958CF1D13"/>
    <w:rsid w:val="006F5635"/>
  </w:style>
  <w:style w:type="paragraph" w:customStyle="1" w:styleId="8591658CC84943C29A5FE79D0A99122D">
    <w:name w:val="8591658CC84943C29A5FE79D0A99122D"/>
    <w:rsid w:val="006F5635"/>
  </w:style>
  <w:style w:type="paragraph" w:customStyle="1" w:styleId="0900C2C1508B4E3A9B08438B768F09DA70">
    <w:name w:val="0900C2C1508B4E3A9B08438B768F09DA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7">
    <w:name w:val="89AF76F1FD384518B6B1AB77E0EE1583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7">
    <w:name w:val="28A6E0C07FDD40EA8EEB45EA2F17C9A2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7">
    <w:name w:val="2E6F50B2B5E9430DB4CA55DCF469323E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3">
    <w:name w:val="5FAA875AD4BA4E68B3AF5CE8829CCCD2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3">
    <w:name w:val="02D4D2AFAD95466E9655C203507E02C1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4">
    <w:name w:val="5854C43BB96C45ACA92D4CFF9FC2677B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3">
    <w:name w:val="B19AFD23DEEB4D1D9D5BE068CE96D811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3">
    <w:name w:val="D8B0E598383F42409CC3BD340281907B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9">
    <w:name w:val="E9DA8BF4317B4F4E9D0C93BA0EAF7D6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8">
    <w:name w:val="8FDD1D71964D46BE9F6D3398176A822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8">
    <w:name w:val="731046E6EA61419AAA00E7AFF751657E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8">
    <w:name w:val="D263CF87EBC6416BB44C1ED105E0F783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8">
    <w:name w:val="98CFDC3C70CF4230B5DE2E66C3D1B686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8">
    <w:name w:val="ED49627539124453B7293B7BBDDE311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6">
    <w:name w:val="A0CB4585F2914645A7865AAA9EB25276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4">
    <w:name w:val="E38FAEA53EC4462F991F07DDC99F2D1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4">
    <w:name w:val="2544CA8F93EB42638198B74C7AF7267F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6">
    <w:name w:val="A92C32D584A2471A9230FDBBC7E6CD3D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9">
    <w:name w:val="BC4E80D60E594A1CA2F6720C3A9D5DA5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3">
    <w:name w:val="C4AC9CAB34FC4EE0ABEC9F4E3497A5E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2">
    <w:name w:val="A1406F1E907449238C0D0718CABE73E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0">
    <w:name w:val="AA03B74AFD9D4B568028FC80473A8E6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8">
    <w:name w:val="665BC1B99B2841ADB58156D2D5E614F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9">
    <w:name w:val="C67BD3EF02DC49AEA3DF6B9340A01A8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9">
    <w:name w:val="BF9B36F13ED049C5BA8FDEB9B2FF5F4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9">
    <w:name w:val="16561B8059D94C589B32E8FE8ACC4E24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8">
    <w:name w:val="C2EABBBC5D414E52B8A218F958691FA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4">
    <w:name w:val="C1DEBD3470304C7689374ECBCD80092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1">
    <w:name w:val="8249FA357F62434AB5131ED3A44EEA49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1">
    <w:name w:val="582A8146C1F247ACBF341F685DEFC4C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1">
    <w:name w:val="6DCC110CE8B941B081CF95E7B6D4660C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1">
    <w:name w:val="7F1D76D290C643C0930B05B520966607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0">
    <w:name w:val="310328922E1740DAA306FD165C4BADE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0">
    <w:name w:val="2744708BAD4C406DAAB8A0691244716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0">
    <w:name w:val="B14C100DEC724529804805588EE0606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0">
    <w:name w:val="BE693C135BF24D68800B5A7B93DEE91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">
    <w:name w:val="FD13B854820C4DC9A92D2E024B4098AC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">
    <w:name w:val="9DAFA449CA6740BCBAD5B7AF4D0ADA6D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">
    <w:name w:val="1CE87439E9A140D9BD7A7A70692B302E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">
    <w:name w:val="09B3135935C848248404684066E94B58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1">
    <w:name w:val="BF8FA841C7CF4C87A6B6151FB848493B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1">
    <w:name w:val="56579C1AE54447C3B11719E62C880348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1">
    <w:name w:val="DC784A85469B45FCA2744FD958CF1D13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1">
    <w:name w:val="8591658CC84943C29A5FE79D0A99122D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4">
    <w:name w:val="03BDF7C3F04C435698C0D43FFF3CC25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4">
    <w:name w:val="04952DD218AF416EA54004F0D02A364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4">
    <w:name w:val="478D4117E8B74D14A3E131CE1CABC7A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1">
    <w:name w:val="0900C2C1508B4E3A9B08438B768F09DA7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8">
    <w:name w:val="89AF76F1FD384518B6B1AB77E0EE1583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8">
    <w:name w:val="28A6E0C07FDD40EA8EEB45EA2F17C9A2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8">
    <w:name w:val="2E6F50B2B5E9430DB4CA55DCF469323E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4">
    <w:name w:val="5FAA875AD4BA4E68B3AF5CE8829CCCD2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4">
    <w:name w:val="02D4D2AFAD95466E9655C203507E02C1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5">
    <w:name w:val="5854C43BB96C45ACA92D4CFF9FC2677B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4">
    <w:name w:val="B19AFD23DEEB4D1D9D5BE068CE96D811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4">
    <w:name w:val="D8B0E598383F42409CC3BD340281907B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0">
    <w:name w:val="E9DA8BF4317B4F4E9D0C93BA0EAF7D6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9">
    <w:name w:val="8FDD1D71964D46BE9F6D3398176A822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9">
    <w:name w:val="731046E6EA61419AAA00E7AFF751657E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9">
    <w:name w:val="D263CF87EBC6416BB44C1ED105E0F783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9">
    <w:name w:val="98CFDC3C70CF4230B5DE2E66C3D1B686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9">
    <w:name w:val="ED49627539124453B7293B7BBDDE311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7">
    <w:name w:val="A0CB4585F2914645A7865AAA9EB25276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5">
    <w:name w:val="E38FAEA53EC4462F991F07DDC99F2D1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5">
    <w:name w:val="2544CA8F93EB42638198B74C7AF7267F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7">
    <w:name w:val="A92C32D584A2471A9230FDBBC7E6CD3D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0">
    <w:name w:val="BC4E80D60E594A1CA2F6720C3A9D5DA5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4">
    <w:name w:val="C4AC9CAB34FC4EE0ABEC9F4E3497A5E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3">
    <w:name w:val="A1406F1E907449238C0D0718CABE73E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1">
    <w:name w:val="AA03B74AFD9D4B568028FC80473A8E6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9">
    <w:name w:val="665BC1B99B2841ADB58156D2D5E614F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0">
    <w:name w:val="C67BD3EF02DC49AEA3DF6B9340A01A8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0">
    <w:name w:val="BF9B36F13ED049C5BA8FDEB9B2FF5F4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0">
    <w:name w:val="16561B8059D94C589B32E8FE8ACC4E24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9">
    <w:name w:val="C2EABBBC5D414E52B8A218F958691FA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5">
    <w:name w:val="C1DEBD3470304C7689374ECBCD80092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2">
    <w:name w:val="8249FA357F62434AB5131ED3A44EEA49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2">
    <w:name w:val="582A8146C1F247ACBF341F685DEFC4C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2">
    <w:name w:val="6DCC110CE8B941B081CF95E7B6D4660C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2">
    <w:name w:val="7F1D76D290C643C0930B05B520966607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1">
    <w:name w:val="310328922E1740DAA306FD165C4BADE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1">
    <w:name w:val="2744708BAD4C406DAAB8A0691244716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1">
    <w:name w:val="B14C100DEC724529804805588EE0606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1">
    <w:name w:val="BE693C135BF24D68800B5A7B93DEE91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">
    <w:name w:val="FD13B854820C4DC9A92D2E024B4098AC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">
    <w:name w:val="9DAFA449CA6740BCBAD5B7AF4D0ADA6D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">
    <w:name w:val="1CE87439E9A140D9BD7A7A70692B302E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">
    <w:name w:val="09B3135935C848248404684066E94B58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2">
    <w:name w:val="BF8FA841C7CF4C87A6B6151FB848493B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2">
    <w:name w:val="56579C1AE54447C3B11719E62C880348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2">
    <w:name w:val="DC784A85469B45FCA2744FD958CF1D13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2">
    <w:name w:val="8591658CC84943C29A5FE79D0A99122D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5">
    <w:name w:val="03BDF7C3F04C435698C0D43FFF3CC25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5">
    <w:name w:val="04952DD218AF416EA54004F0D02A364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5">
    <w:name w:val="478D4117E8B74D14A3E131CE1CABC7A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2">
    <w:name w:val="0900C2C1508B4E3A9B08438B768F09DA7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9">
    <w:name w:val="89AF76F1FD384518B6B1AB77E0EE1583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9">
    <w:name w:val="28A6E0C07FDD40EA8EEB45EA2F17C9A2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9">
    <w:name w:val="2E6F50B2B5E9430DB4CA55DCF469323E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5">
    <w:name w:val="5FAA875AD4BA4E68B3AF5CE8829CCCD2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5">
    <w:name w:val="02D4D2AFAD95466E9655C203507E02C1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6">
    <w:name w:val="5854C43BB96C45ACA92D4CFF9FC2677B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5">
    <w:name w:val="B19AFD23DEEB4D1D9D5BE068CE96D811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5">
    <w:name w:val="D8B0E598383F42409CC3BD340281907B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1">
    <w:name w:val="E9DA8BF4317B4F4E9D0C93BA0EAF7D6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0">
    <w:name w:val="8FDD1D71964D46BE9F6D3398176A822A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0">
    <w:name w:val="731046E6EA61419AAA00E7AFF751657E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0">
    <w:name w:val="D263CF87EBC6416BB44C1ED105E0F783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0">
    <w:name w:val="98CFDC3C70CF4230B5DE2E66C3D1B686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0">
    <w:name w:val="ED49627539124453B7293B7BBDDE311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8">
    <w:name w:val="A0CB4585F2914645A7865AAA9EB25276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6">
    <w:name w:val="E38FAEA53EC4462F991F07DDC99F2D1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6">
    <w:name w:val="2544CA8F93EB42638198B74C7AF7267F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8">
    <w:name w:val="A92C32D584A2471A9230FDBBC7E6CD3D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1">
    <w:name w:val="BC4E80D60E594A1CA2F6720C3A9D5DA5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5">
    <w:name w:val="C4AC9CAB34FC4EE0ABEC9F4E3497A5E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4">
    <w:name w:val="A1406F1E907449238C0D0718CABE73E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2">
    <w:name w:val="AA03B74AFD9D4B568028FC80473A8E6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0">
    <w:name w:val="665BC1B99B2841ADB58156D2D5E614F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1">
    <w:name w:val="C67BD3EF02DC49AEA3DF6B9340A01A8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1">
    <w:name w:val="BF9B36F13ED049C5BA8FDEB9B2FF5F4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1">
    <w:name w:val="16561B8059D94C589B32E8FE8ACC4E24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0">
    <w:name w:val="C2EABBBC5D414E52B8A218F958691FA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6">
    <w:name w:val="C1DEBD3470304C7689374ECBCD80092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3">
    <w:name w:val="8249FA357F62434AB5131ED3A44EEA49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3">
    <w:name w:val="582A8146C1F247ACBF341F685DEFC4C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3">
    <w:name w:val="6DCC110CE8B941B081CF95E7B6D4660C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3">
    <w:name w:val="7F1D76D290C643C0930B05B520966607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2">
    <w:name w:val="310328922E1740DAA306FD165C4BADE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2">
    <w:name w:val="2744708BAD4C406DAAB8A0691244716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2">
    <w:name w:val="B14C100DEC724529804805588EE0606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2">
    <w:name w:val="BE693C135BF24D68800B5A7B93DEE91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4">
    <w:name w:val="FD13B854820C4DC9A92D2E024B4098AC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">
    <w:name w:val="9DAFA449CA6740BCBAD5B7AF4D0ADA6D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">
    <w:name w:val="1CE87439E9A140D9BD7A7A70692B302E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">
    <w:name w:val="09B3135935C848248404684066E94B58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3">
    <w:name w:val="BF8FA841C7CF4C87A6B6151FB848493B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3">
    <w:name w:val="56579C1AE54447C3B11719E62C880348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3">
    <w:name w:val="DC784A85469B45FCA2744FD958CF1D13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3">
    <w:name w:val="8591658CC84943C29A5FE79D0A99122D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6">
    <w:name w:val="03BDF7C3F04C435698C0D43FFF3CC25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6">
    <w:name w:val="04952DD218AF416EA54004F0D02A364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6">
    <w:name w:val="478D4117E8B74D14A3E131CE1CABC7A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3">
    <w:name w:val="0900C2C1508B4E3A9B08438B768F09DA7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0">
    <w:name w:val="89AF76F1FD384518B6B1AB77E0EE1583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0">
    <w:name w:val="28A6E0C07FDD40EA8EEB45EA2F17C9A2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0">
    <w:name w:val="2E6F50B2B5E9430DB4CA55DCF469323E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6">
    <w:name w:val="5FAA875AD4BA4E68B3AF5CE8829CCCD2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6">
    <w:name w:val="02D4D2AFAD95466E9655C203507E02C1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7">
    <w:name w:val="5854C43BB96C45ACA92D4CFF9FC2677B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6">
    <w:name w:val="B19AFD23DEEB4D1D9D5BE068CE96D811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6">
    <w:name w:val="D8B0E598383F42409CC3BD340281907B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2">
    <w:name w:val="E9DA8BF4317B4F4E9D0C93BA0EAF7D6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1">
    <w:name w:val="8FDD1D71964D46BE9F6D3398176A822A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1">
    <w:name w:val="731046E6EA61419AAA00E7AFF751657E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1">
    <w:name w:val="D263CF87EBC6416BB44C1ED105E0F783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1">
    <w:name w:val="98CFDC3C70CF4230B5DE2E66C3D1B686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1">
    <w:name w:val="ED49627539124453B7293B7BBDDE311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9">
    <w:name w:val="A0CB4585F2914645A7865AAA9EB25276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7">
    <w:name w:val="E38FAEA53EC4462F991F07DDC99F2D1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7">
    <w:name w:val="2544CA8F93EB42638198B74C7AF7267F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9">
    <w:name w:val="A92C32D584A2471A9230FDBBC7E6CD3D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2">
    <w:name w:val="BC4E80D60E594A1CA2F6720C3A9D5DA5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6">
    <w:name w:val="C4AC9CAB34FC4EE0ABEC9F4E3497A5E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5">
    <w:name w:val="A1406F1E907449238C0D0718CABE73E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3">
    <w:name w:val="AA03B74AFD9D4B568028FC80473A8E6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1">
    <w:name w:val="665BC1B99B2841ADB58156D2D5E614F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2">
    <w:name w:val="C67BD3EF02DC49AEA3DF6B9340A01A8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2">
    <w:name w:val="BF9B36F13ED049C5BA8FDEB9B2FF5F4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2">
    <w:name w:val="16561B8059D94C589B32E8FE8ACC4E24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1">
    <w:name w:val="C2EABBBC5D414E52B8A218F958691FA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7">
    <w:name w:val="C1DEBD3470304C7689374ECBCD80092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4">
    <w:name w:val="8249FA357F62434AB5131ED3A44EEA49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4">
    <w:name w:val="582A8146C1F247ACBF341F685DEFC4C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4">
    <w:name w:val="6DCC110CE8B941B081CF95E7B6D4660C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4">
    <w:name w:val="7F1D76D290C643C0930B05B520966607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3">
    <w:name w:val="310328922E1740DAA306FD165C4BADE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3">
    <w:name w:val="2744708BAD4C406DAAB8A0691244716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3">
    <w:name w:val="B14C100DEC724529804805588EE0606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3">
    <w:name w:val="BE693C135BF24D68800B5A7B93DEE91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5">
    <w:name w:val="FD13B854820C4DC9A92D2E024B4098AC5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4">
    <w:name w:val="9DAFA449CA6740BCBAD5B7AF4D0ADA6D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4">
    <w:name w:val="1CE87439E9A140D9BD7A7A70692B302E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4">
    <w:name w:val="09B3135935C848248404684066E94B58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7">
    <w:name w:val="03BDF7C3F04C435698C0D43FFF3CC25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7">
    <w:name w:val="04952DD218AF416EA54004F0D02A364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7">
    <w:name w:val="478D4117E8B74D14A3E131CE1CABC7A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">
    <w:name w:val="21AC497367EF42E99C374287118A6D0A"/>
    <w:rsid w:val="0084495E"/>
  </w:style>
  <w:style w:type="paragraph" w:customStyle="1" w:styleId="144CB450878C4A058DE0D7BA7A073636">
    <w:name w:val="144CB450878C4A058DE0D7BA7A073636"/>
    <w:rsid w:val="0084495E"/>
  </w:style>
  <w:style w:type="paragraph" w:customStyle="1" w:styleId="0900C2C1508B4E3A9B08438B768F09DA74">
    <w:name w:val="0900C2C1508B4E3A9B08438B768F09DA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1">
    <w:name w:val="89AF76F1FD384518B6B1AB77E0EE1583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1">
    <w:name w:val="28A6E0C07FDD40EA8EEB45EA2F17C9A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1">
    <w:name w:val="2E6F50B2B5E9430DB4CA55DCF469323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7">
    <w:name w:val="5FAA875AD4BA4E68B3AF5CE8829CCCD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7">
    <w:name w:val="02D4D2AFAD95466E9655C203507E02C1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8">
    <w:name w:val="5854C43BB96C45ACA92D4CFF9FC2677B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7">
    <w:name w:val="B19AFD23DEEB4D1D9D5BE068CE96D811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7">
    <w:name w:val="D8B0E598383F42409CC3BD340281907B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3">
    <w:name w:val="E9DA8BF4317B4F4E9D0C93BA0EAF7D62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2">
    <w:name w:val="8FDD1D71964D46BE9F6D3398176A822A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2">
    <w:name w:val="731046E6EA61419AAA00E7AFF751657E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2">
    <w:name w:val="D263CF87EBC6416BB44C1ED105E0F783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2">
    <w:name w:val="98CFDC3C70CF4230B5DE2E66C3D1B686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2">
    <w:name w:val="ED49627539124453B7293B7BBDDE3112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0">
    <w:name w:val="A0CB4585F2914645A7865AAA9EB25276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8">
    <w:name w:val="E38FAEA53EC4462F991F07DDC99F2D1E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8">
    <w:name w:val="2544CA8F93EB42638198B74C7AF7267F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0">
    <w:name w:val="A92C32D584A2471A9230FDBBC7E6CD3D5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3">
    <w:name w:val="BC4E80D60E594A1CA2F6720C3A9D5DA54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7">
    <w:name w:val="C4AC9CAB34FC4EE0ABEC9F4E3497A5E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6">
    <w:name w:val="A1406F1E907449238C0D0718CABE73E3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4">
    <w:name w:val="AA03B74AFD9D4B568028FC80473A8E66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2">
    <w:name w:val="665BC1B99B2841ADB58156D2D5E614FA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3">
    <w:name w:val="C67BD3EF02DC49AEA3DF6B9340A01A8D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3">
    <w:name w:val="BF9B36F13ED049C5BA8FDEB9B2FF5F4D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3">
    <w:name w:val="16561B8059D94C589B32E8FE8ACC4E24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2">
    <w:name w:val="C2EABBBC5D414E52B8A218F958691FA1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8">
    <w:name w:val="C1DEBD3470304C7689374ECBCD800922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5">
    <w:name w:val="8249FA357F62434AB5131ED3A44EEA49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5">
    <w:name w:val="582A8146C1F247ACBF341F685DEFC4C6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5">
    <w:name w:val="6DCC110CE8B941B081CF95E7B6D4660C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5">
    <w:name w:val="7F1D76D290C643C0930B05B520966607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4">
    <w:name w:val="310328922E1740DAA306FD165C4BADEB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4">
    <w:name w:val="2744708BAD4C406DAAB8A06912447162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4">
    <w:name w:val="B14C100DEC724529804805588EE0606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4">
    <w:name w:val="BE693C135BF24D68800B5A7B93DEE91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6">
    <w:name w:val="FD13B854820C4DC9A92D2E024B4098AC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5">
    <w:name w:val="9DAFA449CA6740BCBAD5B7AF4D0ADA6D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5">
    <w:name w:val="1CE87439E9A140D9BD7A7A70692B302E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5">
    <w:name w:val="09B3135935C848248404684066E94B58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">
    <w:name w:val="A9D905064EB144D7854A36BC454E8CEA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">
    <w:name w:val="0EB47CC0BA08428183290D5C949FD0F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">
    <w:name w:val="56D6F5BCB486489C8D8931398EF5169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">
    <w:name w:val="C2B1DE74DA674F9F95089AD1CF9FF74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">
    <w:name w:val="21AC497367EF42E99C374287118A6D0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">
    <w:name w:val="144CB450878C4A058DE0D7BA7A073636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8">
    <w:name w:val="03BDF7C3F04C435698C0D43FFF3CC254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8">
    <w:name w:val="04952DD218AF416EA54004F0D02A364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8">
    <w:name w:val="478D4117E8B74D14A3E131CE1CABC7AE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5">
    <w:name w:val="0900C2C1508B4E3A9B08438B768F09DA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2">
    <w:name w:val="89AF76F1FD384518B6B1AB77E0EE1583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2">
    <w:name w:val="28A6E0C07FDD40EA8EEB45EA2F17C9A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2">
    <w:name w:val="2E6F50B2B5E9430DB4CA55DCF469323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8">
    <w:name w:val="5FAA875AD4BA4E68B3AF5CE8829CCCD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8">
    <w:name w:val="02D4D2AFAD95466E9655C203507E02C1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9">
    <w:name w:val="5854C43BB96C45ACA92D4CFF9FC2677B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8">
    <w:name w:val="B19AFD23DEEB4D1D9D5BE068CE96D811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8">
    <w:name w:val="D8B0E598383F42409CC3BD340281907B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4">
    <w:name w:val="E9DA8BF4317B4F4E9D0C93BA0EAF7D62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3">
    <w:name w:val="8FDD1D71964D46BE9F6D3398176A822A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3">
    <w:name w:val="731046E6EA61419AAA00E7AFF751657E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3">
    <w:name w:val="D263CF87EBC6416BB44C1ED105E0F783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3">
    <w:name w:val="98CFDC3C70CF4230B5DE2E66C3D1B686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3">
    <w:name w:val="ED49627539124453B7293B7BBDDE3112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1">
    <w:name w:val="A0CB4585F2914645A7865AAA9EB25276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9">
    <w:name w:val="E38FAEA53EC4462F991F07DDC99F2D1E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9">
    <w:name w:val="2544CA8F93EB42638198B74C7AF7267F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1">
    <w:name w:val="A92C32D584A2471A9230FDBBC7E6CD3D5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4">
    <w:name w:val="BC4E80D60E594A1CA2F6720C3A9D5DA54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8">
    <w:name w:val="C4AC9CAB34FC4EE0ABEC9F4E3497A5E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7">
    <w:name w:val="A1406F1E907449238C0D0718CABE73E3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5">
    <w:name w:val="AA03B74AFD9D4B568028FC80473A8E66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3">
    <w:name w:val="665BC1B99B2841ADB58156D2D5E614FA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4">
    <w:name w:val="C67BD3EF02DC49AEA3DF6B9340A01A8D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4">
    <w:name w:val="BF9B36F13ED049C5BA8FDEB9B2FF5F4D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4">
    <w:name w:val="16561B8059D94C589B32E8FE8ACC4E24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3">
    <w:name w:val="C2EABBBC5D414E52B8A218F958691FA1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9">
    <w:name w:val="C1DEBD3470304C7689374ECBCD800922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6">
    <w:name w:val="8249FA357F62434AB5131ED3A44EEA49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6">
    <w:name w:val="582A8146C1F247ACBF341F685DEFC4C6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6">
    <w:name w:val="6DCC110CE8B941B081CF95E7B6D4660C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6">
    <w:name w:val="7F1D76D290C643C0930B05B520966607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5">
    <w:name w:val="310328922E1740DAA306FD165C4BADEB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5">
    <w:name w:val="2744708BAD4C406DAAB8A06912447162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5">
    <w:name w:val="B14C100DEC724529804805588EE0606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5">
    <w:name w:val="BE693C135BF24D68800B5A7B93DEE91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7">
    <w:name w:val="FD13B854820C4DC9A92D2E024B4098AC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6">
    <w:name w:val="9DAFA449CA6740BCBAD5B7AF4D0ADA6D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6">
    <w:name w:val="1CE87439E9A140D9BD7A7A70692B302E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6">
    <w:name w:val="09B3135935C848248404684066E94B58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">
    <w:name w:val="A9D905064EB144D7854A36BC454E8CE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">
    <w:name w:val="0EB47CC0BA08428183290D5C949FD0F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">
    <w:name w:val="56D6F5BCB486489C8D8931398EF5169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">
    <w:name w:val="C2B1DE74DA674F9F95089AD1CF9FF743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">
    <w:name w:val="21AC497367EF42E99C374287118A6D0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">
    <w:name w:val="144CB450878C4A058DE0D7BA7A073636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9">
    <w:name w:val="03BDF7C3F04C435698C0D43FFF3CC254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9">
    <w:name w:val="04952DD218AF416EA54004F0D02A364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9">
    <w:name w:val="478D4117E8B74D14A3E131CE1CABC7AE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760017DA8B4DF1B061E2B7AD0E7B0B">
    <w:name w:val="82760017DA8B4DF1B061E2B7AD0E7B0B"/>
    <w:rsid w:val="0084495E"/>
  </w:style>
  <w:style w:type="paragraph" w:customStyle="1" w:styleId="93462051CBE949788F2E11093429533C">
    <w:name w:val="93462051CBE949788F2E11093429533C"/>
    <w:rsid w:val="0084495E"/>
  </w:style>
  <w:style w:type="paragraph" w:customStyle="1" w:styleId="2C372782F90F496E978B49064FDAFED2">
    <w:name w:val="2C372782F90F496E978B49064FDAFED2"/>
    <w:rsid w:val="0084495E"/>
  </w:style>
  <w:style w:type="paragraph" w:customStyle="1" w:styleId="723EDE419B3941C4AF83CF209CF89E3C">
    <w:name w:val="723EDE419B3941C4AF83CF209CF89E3C"/>
    <w:rsid w:val="0084495E"/>
  </w:style>
  <w:style w:type="paragraph" w:customStyle="1" w:styleId="DAC401C385024789BB10AF2FA966CEB3">
    <w:name w:val="DAC401C385024789BB10AF2FA966CEB3"/>
    <w:rsid w:val="0084495E"/>
  </w:style>
  <w:style w:type="paragraph" w:customStyle="1" w:styleId="9F655A93B3B940FAAAC148A4A072BCBD">
    <w:name w:val="9F655A93B3B940FAAAC148A4A072BCBD"/>
    <w:rsid w:val="0084495E"/>
  </w:style>
  <w:style w:type="paragraph" w:customStyle="1" w:styleId="0900C2C1508B4E3A9B08438B768F09DA76">
    <w:name w:val="0900C2C1508B4E3A9B08438B768F09DA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3">
    <w:name w:val="89AF76F1FD384518B6B1AB77E0EE1583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3">
    <w:name w:val="28A6E0C07FDD40EA8EEB45EA2F17C9A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3">
    <w:name w:val="2E6F50B2B5E9430DB4CA55DCF469323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9">
    <w:name w:val="5FAA875AD4BA4E68B3AF5CE8829CCCD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9">
    <w:name w:val="02D4D2AFAD95466E9655C203507E02C1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0">
    <w:name w:val="5854C43BB96C45ACA92D4CFF9FC2677B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9">
    <w:name w:val="B19AFD23DEEB4D1D9D5BE068CE96D811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9">
    <w:name w:val="D8B0E598383F42409CC3BD340281907B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5">
    <w:name w:val="E9DA8BF4317B4F4E9D0C93BA0EAF7D62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4">
    <w:name w:val="8FDD1D71964D46BE9F6D3398176A822A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4">
    <w:name w:val="731046E6EA61419AAA00E7AFF751657E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4">
    <w:name w:val="D263CF87EBC6416BB44C1ED105E0F783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4">
    <w:name w:val="98CFDC3C70CF4230B5DE2E66C3D1B686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4">
    <w:name w:val="ED49627539124453B7293B7BBDDE3112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2">
    <w:name w:val="A0CB4585F2914645A7865AAA9EB25276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0">
    <w:name w:val="E38FAEA53EC4462F991F07DDC99F2D1E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0">
    <w:name w:val="2544CA8F93EB42638198B74C7AF7267F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2">
    <w:name w:val="A92C32D584A2471A9230FDBBC7E6CD3D5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5">
    <w:name w:val="BC4E80D60E594A1CA2F6720C3A9D5DA54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9">
    <w:name w:val="C4AC9CAB34FC4EE0ABEC9F4E3497A5E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8">
    <w:name w:val="A1406F1E907449238C0D0718CABE73E3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6">
    <w:name w:val="AA03B74AFD9D4B568028FC80473A8E66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4">
    <w:name w:val="665BC1B99B2841ADB58156D2D5E614FA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5">
    <w:name w:val="C67BD3EF02DC49AEA3DF6B9340A01A8D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5">
    <w:name w:val="BF9B36F13ED049C5BA8FDEB9B2FF5F4D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5">
    <w:name w:val="16561B8059D94C589B32E8FE8ACC4E24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4">
    <w:name w:val="C2EABBBC5D414E52B8A218F958691FA1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0">
    <w:name w:val="C1DEBD3470304C7689374ECBCD800922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7">
    <w:name w:val="8249FA357F62434AB5131ED3A44EEA49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7">
    <w:name w:val="582A8146C1F247ACBF341F685DEFC4C6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7">
    <w:name w:val="6DCC110CE8B941B081CF95E7B6D4660C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7">
    <w:name w:val="7F1D76D290C643C0930B05B520966607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6">
    <w:name w:val="310328922E1740DAA306FD165C4BADEB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6">
    <w:name w:val="2744708BAD4C406DAAB8A06912447162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6">
    <w:name w:val="B14C100DEC724529804805588EE0606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6">
    <w:name w:val="BE693C135BF24D68800B5A7B93DEE91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8">
    <w:name w:val="FD13B854820C4DC9A92D2E024B4098AC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7">
    <w:name w:val="9DAFA449CA6740BCBAD5B7AF4D0ADA6D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7">
    <w:name w:val="1CE87439E9A140D9BD7A7A70692B302E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7">
    <w:name w:val="09B3135935C848248404684066E94B58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">
    <w:name w:val="A9D905064EB144D7854A36BC454E8CE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">
    <w:name w:val="0EB47CC0BA08428183290D5C949FD0F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">
    <w:name w:val="56D6F5BCB486489C8D8931398EF5169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">
    <w:name w:val="C2B1DE74DA674F9F95089AD1CF9FF74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">
    <w:name w:val="21AC497367EF42E99C374287118A6D0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">
    <w:name w:val="144CB450878C4A058DE0D7BA7A073636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">
    <w:name w:val="B69EC63813294F6CB3E362C47C35E8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">
    <w:name w:val="B08850EEEE2E47A48CD6B25C1C699C7A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">
    <w:name w:val="D64561946BB44B75A20C5C329F6665BF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">
    <w:name w:val="C683C44D9BD74DEDBF90F7979EEE2D7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">
    <w:name w:val="D7A87254809E492C99407EC67C428F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0">
    <w:name w:val="03BDF7C3F04C435698C0D43FFF3CC254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0">
    <w:name w:val="04952DD218AF416EA54004F0D02A3646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0">
    <w:name w:val="478D4117E8B74D14A3E131CE1CABC7AE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7">
    <w:name w:val="0900C2C1508B4E3A9B08438B768F09DA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4">
    <w:name w:val="89AF76F1FD384518B6B1AB77E0EE1583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4">
    <w:name w:val="28A6E0C07FDD40EA8EEB45EA2F17C9A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4">
    <w:name w:val="2E6F50B2B5E9430DB4CA55DCF469323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0">
    <w:name w:val="5FAA875AD4BA4E68B3AF5CE8829CCCD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0">
    <w:name w:val="02D4D2AFAD95466E9655C203507E02C1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1">
    <w:name w:val="5854C43BB96C45ACA92D4CFF9FC2677B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0">
    <w:name w:val="B19AFD23DEEB4D1D9D5BE068CE96D811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0">
    <w:name w:val="D8B0E598383F42409CC3BD340281907B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6">
    <w:name w:val="E9DA8BF4317B4F4E9D0C93BA0EAF7D62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5">
    <w:name w:val="8FDD1D71964D46BE9F6D3398176A822A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5">
    <w:name w:val="731046E6EA61419AAA00E7AFF751657E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5">
    <w:name w:val="D263CF87EBC6416BB44C1ED105E0F783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5">
    <w:name w:val="98CFDC3C70CF4230B5DE2E66C3D1B686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5">
    <w:name w:val="ED49627539124453B7293B7BBDDE3112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3">
    <w:name w:val="A0CB4585F2914645A7865AAA9EB25276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1">
    <w:name w:val="E38FAEA53EC4462F991F07DDC99F2D1E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1">
    <w:name w:val="2544CA8F93EB42638198B74C7AF7267F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3">
    <w:name w:val="A92C32D584A2471A9230FDBBC7E6CD3D5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6">
    <w:name w:val="BC4E80D60E594A1CA2F6720C3A9D5DA54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0">
    <w:name w:val="C4AC9CAB34FC4EE0ABEC9F4E3497A5E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9">
    <w:name w:val="A1406F1E907449238C0D0718CABE73E3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7">
    <w:name w:val="AA03B74AFD9D4B568028FC80473A8E66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5">
    <w:name w:val="665BC1B99B2841ADB58156D2D5E614FA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6">
    <w:name w:val="C67BD3EF02DC49AEA3DF6B9340A01A8D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6">
    <w:name w:val="BF9B36F13ED049C5BA8FDEB9B2FF5F4D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6">
    <w:name w:val="16561B8059D94C589B32E8FE8ACC4E24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5">
    <w:name w:val="C2EABBBC5D414E52B8A218F958691FA1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1">
    <w:name w:val="C1DEBD3470304C7689374ECBCD800922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8">
    <w:name w:val="8249FA357F62434AB5131ED3A44EEA49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8">
    <w:name w:val="582A8146C1F247ACBF341F685DEFC4C6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8">
    <w:name w:val="6DCC110CE8B941B081CF95E7B6D4660C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8">
    <w:name w:val="7F1D76D290C643C0930B05B520966607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7">
    <w:name w:val="310328922E1740DAA306FD165C4BADEB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7">
    <w:name w:val="2744708BAD4C406DAAB8A06912447162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7">
    <w:name w:val="B14C100DEC724529804805588EE0606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7">
    <w:name w:val="BE693C135BF24D68800B5A7B93DEE91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9">
    <w:name w:val="FD13B854820C4DC9A92D2E024B4098AC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8">
    <w:name w:val="9DAFA449CA6740BCBAD5B7AF4D0ADA6D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8">
    <w:name w:val="1CE87439E9A140D9BD7A7A70692B302E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8">
    <w:name w:val="09B3135935C848248404684066E94B58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">
    <w:name w:val="A9D905064EB144D7854A36BC454E8CE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">
    <w:name w:val="0EB47CC0BA08428183290D5C949FD0F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">
    <w:name w:val="56D6F5BCB486489C8D8931398EF5169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">
    <w:name w:val="C2B1DE74DA674F9F95089AD1CF9FF74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4">
    <w:name w:val="21AC497367EF42E99C374287118A6D0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4">
    <w:name w:val="144CB450878C4A058DE0D7BA7A073636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">
    <w:name w:val="B69EC63813294F6CB3E362C47C35E833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">
    <w:name w:val="B08850EEEE2E47A48CD6B25C1C699C7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">
    <w:name w:val="D64561946BB44B75A20C5C329F6665BF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">
    <w:name w:val="C683C44D9BD74DEDBF90F7979EEE2D7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">
    <w:name w:val="D7A87254809E492C99407EC67C428F3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1">
    <w:name w:val="03BDF7C3F04C435698C0D43FFF3CC254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1">
    <w:name w:val="04952DD218AF416EA54004F0D02A3646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1">
    <w:name w:val="478D4117E8B74D14A3E131CE1CABC7AE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8">
    <w:name w:val="0900C2C1508B4E3A9B08438B768F09DA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5">
    <w:name w:val="89AF76F1FD384518B6B1AB77E0EE1583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5">
    <w:name w:val="28A6E0C07FDD40EA8EEB45EA2F17C9A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5">
    <w:name w:val="2E6F50B2B5E9430DB4CA55DCF469323E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1">
    <w:name w:val="5FAA875AD4BA4E68B3AF5CE8829CCCD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1">
    <w:name w:val="02D4D2AFAD95466E9655C203507E02C1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2">
    <w:name w:val="5854C43BB96C45ACA92D4CFF9FC2677B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1">
    <w:name w:val="B19AFD23DEEB4D1D9D5BE068CE96D811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1">
    <w:name w:val="D8B0E598383F42409CC3BD340281907B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7">
    <w:name w:val="E9DA8BF4317B4F4E9D0C93BA0EAF7D6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6">
    <w:name w:val="8FDD1D71964D46BE9F6D3398176A822A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6">
    <w:name w:val="731046E6EA61419AAA00E7AFF751657E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6">
    <w:name w:val="D263CF87EBC6416BB44C1ED105E0F783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6">
    <w:name w:val="98CFDC3C70CF4230B5DE2E66C3D1B686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6">
    <w:name w:val="ED49627539124453B7293B7BBDDE3112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4">
    <w:name w:val="A0CB4585F2914645A7865AAA9EB25276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2">
    <w:name w:val="E38FAEA53EC4462F991F07DDC99F2D1E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2">
    <w:name w:val="2544CA8F93EB42638198B74C7AF7267F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4">
    <w:name w:val="A92C32D584A2471A9230FDBBC7E6CD3D5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7">
    <w:name w:val="BC4E80D60E594A1CA2F6720C3A9D5DA54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1">
    <w:name w:val="C4AC9CAB34FC4EE0ABEC9F4E3497A5E2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0">
    <w:name w:val="A1406F1E907449238C0D0718CABE73E3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8">
    <w:name w:val="AA03B74AFD9D4B568028FC80473A8E66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6">
    <w:name w:val="665BC1B99B2841ADB58156D2D5E614FA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7">
    <w:name w:val="C67BD3EF02DC49AEA3DF6B9340A01A8D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7">
    <w:name w:val="BF9B36F13ED049C5BA8FDEB9B2FF5F4D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7">
    <w:name w:val="16561B8059D94C589B32E8FE8ACC4E24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6">
    <w:name w:val="C2EABBBC5D414E52B8A218F958691FA1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2">
    <w:name w:val="C1DEBD3470304C7689374ECBCD800922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9">
    <w:name w:val="8249FA357F62434AB5131ED3A44EEA49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9">
    <w:name w:val="582A8146C1F247ACBF341F685DEFC4C6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9">
    <w:name w:val="6DCC110CE8B941B081CF95E7B6D4660C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9">
    <w:name w:val="7F1D76D290C643C0930B05B520966607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8">
    <w:name w:val="310328922E1740DAA306FD165C4BADEB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8">
    <w:name w:val="2744708BAD4C406DAAB8A06912447162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8">
    <w:name w:val="B14C100DEC724529804805588EE0606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8">
    <w:name w:val="BE693C135BF24D68800B5A7B93DEE91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0">
    <w:name w:val="FD13B854820C4DC9A92D2E024B4098AC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9">
    <w:name w:val="9DAFA449CA6740BCBAD5B7AF4D0ADA6D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9">
    <w:name w:val="1CE87439E9A140D9BD7A7A70692B302E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9">
    <w:name w:val="09B3135935C848248404684066E94B58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4">
    <w:name w:val="A9D905064EB144D7854A36BC454E8CE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4">
    <w:name w:val="0EB47CC0BA08428183290D5C949FD0F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4">
    <w:name w:val="56D6F5BCB486489C8D8931398EF5169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4">
    <w:name w:val="C2B1DE74DA674F9F95089AD1CF9FF743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5">
    <w:name w:val="21AC497367EF42E99C374287118A6D0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5">
    <w:name w:val="144CB450878C4A058DE0D7BA7A073636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">
    <w:name w:val="B69EC63813294F6CB3E362C47C35E83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">
    <w:name w:val="B08850EEEE2E47A48CD6B25C1C699C7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">
    <w:name w:val="D64561946BB44B75A20C5C329F6665BF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">
    <w:name w:val="C683C44D9BD74DEDBF90F7979EEE2D7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">
    <w:name w:val="D7A87254809E492C99407EC67C428F32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2">
    <w:name w:val="03BDF7C3F04C435698C0D43FFF3CC254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2">
    <w:name w:val="04952DD218AF416EA54004F0D02A3646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2">
    <w:name w:val="478D4117E8B74D14A3E131CE1CABC7AE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4B5690B685F439EA924723473730C2C">
    <w:name w:val="E4B5690B685F439EA924723473730C2C"/>
    <w:rsid w:val="0084495E"/>
  </w:style>
  <w:style w:type="paragraph" w:customStyle="1" w:styleId="6FE8465E70F543E5B75483A9344832C0">
    <w:name w:val="6FE8465E70F543E5B75483A9344832C0"/>
    <w:rsid w:val="0084495E"/>
  </w:style>
  <w:style w:type="paragraph" w:customStyle="1" w:styleId="1DF2CB8B6F834F459A0D9085B1664A82">
    <w:name w:val="1DF2CB8B6F834F459A0D9085B1664A82"/>
    <w:rsid w:val="0084495E"/>
  </w:style>
  <w:style w:type="paragraph" w:customStyle="1" w:styleId="81109B05DCA74E49AAE480E9171C85C0">
    <w:name w:val="81109B05DCA74E49AAE480E9171C85C0"/>
    <w:rsid w:val="0084495E"/>
  </w:style>
  <w:style w:type="paragraph" w:customStyle="1" w:styleId="B208A3E77AD04DECBF4196045F85A9EE">
    <w:name w:val="B208A3E77AD04DECBF4196045F85A9EE"/>
    <w:rsid w:val="0084495E"/>
  </w:style>
  <w:style w:type="paragraph" w:customStyle="1" w:styleId="EAF44CDA2A8A48BDA171554ACD455778">
    <w:name w:val="EAF44CDA2A8A48BDA171554ACD455778"/>
    <w:rsid w:val="0084495E"/>
  </w:style>
  <w:style w:type="paragraph" w:customStyle="1" w:styleId="AD482E52D4EB48F1AC4F968359916C92">
    <w:name w:val="AD482E52D4EB48F1AC4F968359916C92"/>
    <w:rsid w:val="0084495E"/>
  </w:style>
  <w:style w:type="paragraph" w:customStyle="1" w:styleId="99303FD34B34460B8F971974D6679F6E">
    <w:name w:val="99303FD34B34460B8F971974D6679F6E"/>
    <w:rsid w:val="0084495E"/>
  </w:style>
  <w:style w:type="paragraph" w:customStyle="1" w:styleId="67DD636F6A76450EB4FD1F6DAC2C199E">
    <w:name w:val="67DD636F6A76450EB4FD1F6DAC2C199E"/>
    <w:rsid w:val="0084495E"/>
  </w:style>
  <w:style w:type="paragraph" w:customStyle="1" w:styleId="430452C7D19C44B7800222D25088E5E6">
    <w:name w:val="430452C7D19C44B7800222D25088E5E6"/>
    <w:rsid w:val="0084495E"/>
  </w:style>
  <w:style w:type="paragraph" w:customStyle="1" w:styleId="A59CDAFD904C495DA4338C6C721A197F">
    <w:name w:val="A59CDAFD904C495DA4338C6C721A197F"/>
    <w:rsid w:val="0084495E"/>
  </w:style>
  <w:style w:type="paragraph" w:customStyle="1" w:styleId="FA765EE1BE604B7E844A3739F9359382">
    <w:name w:val="FA765EE1BE604B7E844A3739F9359382"/>
    <w:rsid w:val="0084495E"/>
  </w:style>
  <w:style w:type="paragraph" w:customStyle="1" w:styleId="97A0414668D54065825A9773437E778D">
    <w:name w:val="97A0414668D54065825A9773437E778D"/>
    <w:rsid w:val="0084495E"/>
  </w:style>
  <w:style w:type="paragraph" w:customStyle="1" w:styleId="6345BCC7542A45F58462550874F2F6E8">
    <w:name w:val="6345BCC7542A45F58462550874F2F6E8"/>
    <w:rsid w:val="0084495E"/>
  </w:style>
  <w:style w:type="paragraph" w:customStyle="1" w:styleId="038F292DBA6A497EA1520DDF73BDF928">
    <w:name w:val="038F292DBA6A497EA1520DDF73BDF928"/>
    <w:rsid w:val="0084495E"/>
  </w:style>
  <w:style w:type="paragraph" w:customStyle="1" w:styleId="1F8831BABDD147A4A8AB098CC30DBEA8">
    <w:name w:val="1F8831BABDD147A4A8AB098CC30DBEA8"/>
    <w:rsid w:val="0084495E"/>
  </w:style>
  <w:style w:type="paragraph" w:customStyle="1" w:styleId="0900C2C1508B4E3A9B08438B768F09DA79">
    <w:name w:val="0900C2C1508B4E3A9B08438B768F09DA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6">
    <w:name w:val="89AF76F1FD384518B6B1AB77E0EE1583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6">
    <w:name w:val="28A6E0C07FDD40EA8EEB45EA2F17C9A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6">
    <w:name w:val="2E6F50B2B5E9430DB4CA55DCF469323E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2">
    <w:name w:val="5FAA875AD4BA4E68B3AF5CE8829CCCD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2">
    <w:name w:val="02D4D2AFAD95466E9655C203507E02C1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3">
    <w:name w:val="5854C43BB96C45ACA92D4CFF9FC2677B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2">
    <w:name w:val="B19AFD23DEEB4D1D9D5BE068CE96D811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2">
    <w:name w:val="D8B0E598383F42409CC3BD340281907B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8">
    <w:name w:val="E9DA8BF4317B4F4E9D0C93BA0EAF7D6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7">
    <w:name w:val="8FDD1D71964D46BE9F6D3398176A822A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7">
    <w:name w:val="731046E6EA61419AAA00E7AFF751657E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7">
    <w:name w:val="D263CF87EBC6416BB44C1ED105E0F783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7">
    <w:name w:val="98CFDC3C70CF4230B5DE2E66C3D1B686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7">
    <w:name w:val="ED49627539124453B7293B7BBDDE311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5">
    <w:name w:val="A0CB4585F2914645A7865AAA9EB25276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3">
    <w:name w:val="E38FAEA53EC4462F991F07DDC99F2D1E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3">
    <w:name w:val="2544CA8F93EB42638198B74C7AF7267F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5">
    <w:name w:val="A92C32D584A2471A9230FDBBC7E6CD3D5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8">
    <w:name w:val="BC4E80D60E594A1CA2F6720C3A9D5DA54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2">
    <w:name w:val="C4AC9CAB34FC4EE0ABEC9F4E3497A5E2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1">
    <w:name w:val="A1406F1E907449238C0D0718CABE73E3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9">
    <w:name w:val="AA03B74AFD9D4B568028FC80473A8E66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7">
    <w:name w:val="665BC1B99B2841ADB58156D2D5E614FA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8">
    <w:name w:val="C67BD3EF02DC49AEA3DF6B9340A01A8D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8">
    <w:name w:val="BF9B36F13ED049C5BA8FDEB9B2FF5F4D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8">
    <w:name w:val="16561B8059D94C589B32E8FE8ACC4E24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7">
    <w:name w:val="C2EABBBC5D414E52B8A218F958691FA1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3">
    <w:name w:val="C1DEBD3470304C7689374ECBCD800922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0">
    <w:name w:val="8249FA357F62434AB5131ED3A44EEA49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0">
    <w:name w:val="582A8146C1F247ACBF341F685DEFC4C6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0">
    <w:name w:val="6DCC110CE8B941B081CF95E7B6D4660C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0">
    <w:name w:val="7F1D76D290C643C0930B05B520966607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9">
    <w:name w:val="310328922E1740DAA306FD165C4BADEB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9">
    <w:name w:val="2744708BAD4C406DAAB8A06912447162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9">
    <w:name w:val="B14C100DEC724529804805588EE0606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9">
    <w:name w:val="BE693C135BF24D68800B5A7B93DEE91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1">
    <w:name w:val="FD13B854820C4DC9A92D2E024B4098AC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0">
    <w:name w:val="9DAFA449CA6740BCBAD5B7AF4D0ADA6D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0">
    <w:name w:val="1CE87439E9A140D9BD7A7A70692B302E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0">
    <w:name w:val="09B3135935C848248404684066E94B58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5">
    <w:name w:val="A9D905064EB144D7854A36BC454E8CE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5">
    <w:name w:val="0EB47CC0BA08428183290D5C949FD0F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5">
    <w:name w:val="56D6F5BCB486489C8D8931398EF5169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5">
    <w:name w:val="C2B1DE74DA674F9F95089AD1CF9FF743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6">
    <w:name w:val="21AC497367EF42E99C374287118A6D0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6">
    <w:name w:val="144CB450878C4A058DE0D7BA7A073636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">
    <w:name w:val="B69EC63813294F6CB3E362C47C35E83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">
    <w:name w:val="B08850EEEE2E47A48CD6B25C1C699C7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">
    <w:name w:val="D64561946BB44B75A20C5C329F6665BF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">
    <w:name w:val="C683C44D9BD74DEDBF90F7979EEE2D7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">
    <w:name w:val="D7A87254809E492C99407EC67C428F32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3">
    <w:name w:val="03BDF7C3F04C435698C0D43FFF3CC254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3">
    <w:name w:val="04952DD218AF416EA54004F0D02A3646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3">
    <w:name w:val="478D4117E8B74D14A3E131CE1CABC7AE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0">
    <w:name w:val="0900C2C1508B4E3A9B08438B768F09DA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7">
    <w:name w:val="89AF76F1FD384518B6B1AB77E0EE1583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7">
    <w:name w:val="28A6E0C07FDD40EA8EEB45EA2F17C9A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7">
    <w:name w:val="2E6F50B2B5E9430DB4CA55DCF469323E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3">
    <w:name w:val="5FAA875AD4BA4E68B3AF5CE8829CCCD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3">
    <w:name w:val="02D4D2AFAD95466E9655C203507E02C1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4">
    <w:name w:val="5854C43BB96C45ACA92D4CFF9FC2677B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3">
    <w:name w:val="B19AFD23DEEB4D1D9D5BE068CE96D811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3">
    <w:name w:val="D8B0E598383F42409CC3BD340281907B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9">
    <w:name w:val="E9DA8BF4317B4F4E9D0C93BA0EAF7D6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8">
    <w:name w:val="8FDD1D71964D46BE9F6D3398176A822A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8">
    <w:name w:val="731046E6EA61419AAA00E7AFF751657E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8">
    <w:name w:val="D263CF87EBC6416BB44C1ED105E0F783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8">
    <w:name w:val="98CFDC3C70CF4230B5DE2E66C3D1B686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8">
    <w:name w:val="ED49627539124453B7293B7BBDDE311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6">
    <w:name w:val="A0CB4585F2914645A7865AAA9EB25276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4">
    <w:name w:val="E38FAEA53EC4462F991F07DDC99F2D1E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4">
    <w:name w:val="2544CA8F93EB42638198B74C7AF7267F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6">
    <w:name w:val="A92C32D584A2471A9230FDBBC7E6CD3D5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9">
    <w:name w:val="BC4E80D60E594A1CA2F6720C3A9D5DA54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3">
    <w:name w:val="C4AC9CAB34FC4EE0ABEC9F4E3497A5E2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2">
    <w:name w:val="A1406F1E907449238C0D0718CABE73E3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0">
    <w:name w:val="AA03B74AFD9D4B568028FC80473A8E66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8">
    <w:name w:val="665BC1B99B2841ADB58156D2D5E614FA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9">
    <w:name w:val="C67BD3EF02DC49AEA3DF6B9340A01A8D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9">
    <w:name w:val="BF9B36F13ED049C5BA8FDEB9B2FF5F4D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9">
    <w:name w:val="16561B8059D94C589B32E8FE8ACC4E24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8">
    <w:name w:val="C2EABBBC5D414E52B8A218F958691FA1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4">
    <w:name w:val="C1DEBD3470304C7689374ECBCD800922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1">
    <w:name w:val="8249FA357F62434AB5131ED3A44EEA49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1">
    <w:name w:val="582A8146C1F247ACBF341F685DEFC4C6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1">
    <w:name w:val="6DCC110CE8B941B081CF95E7B6D4660C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1">
    <w:name w:val="7F1D76D290C643C0930B05B520966607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0">
    <w:name w:val="310328922E1740DAA306FD165C4BADEB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0">
    <w:name w:val="2744708BAD4C406DAAB8A06912447162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0">
    <w:name w:val="B14C100DEC724529804805588EE0606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0">
    <w:name w:val="BE693C135BF24D68800B5A7B93DEE91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2">
    <w:name w:val="FD13B854820C4DC9A92D2E024B4098AC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1">
    <w:name w:val="9DAFA449CA6740BCBAD5B7AF4D0ADA6D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1">
    <w:name w:val="1CE87439E9A140D9BD7A7A70692B302E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1">
    <w:name w:val="09B3135935C848248404684066E94B58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6">
    <w:name w:val="A9D905064EB144D7854A36BC454E8CE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6">
    <w:name w:val="0EB47CC0BA08428183290D5C949FD0F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6">
    <w:name w:val="56D6F5BCB486489C8D8931398EF5169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6">
    <w:name w:val="C2B1DE74DA674F9F95089AD1CF9FF743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7">
    <w:name w:val="21AC497367EF42E99C374287118A6D0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7">
    <w:name w:val="144CB450878C4A058DE0D7BA7A073636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4">
    <w:name w:val="B69EC63813294F6CB3E362C47C35E833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4">
    <w:name w:val="B08850EEEE2E47A48CD6B25C1C699C7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4">
    <w:name w:val="D64561946BB44B75A20C5C329F6665BF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4">
    <w:name w:val="C683C44D9BD74DEDBF90F7979EEE2D7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4">
    <w:name w:val="D7A87254809E492C99407EC67C428F32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4">
    <w:name w:val="03BDF7C3F04C435698C0D43FFF3CC254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4">
    <w:name w:val="04952DD218AF416EA54004F0D02A3646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4">
    <w:name w:val="478D4117E8B74D14A3E131CE1CABC7A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1">
    <w:name w:val="0900C2C1508B4E3A9B08438B768F09DA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8">
    <w:name w:val="89AF76F1FD384518B6B1AB77E0EE1583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8">
    <w:name w:val="28A6E0C07FDD40EA8EEB45EA2F17C9A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8">
    <w:name w:val="2E6F50B2B5E9430DB4CA55DCF469323E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4">
    <w:name w:val="5FAA875AD4BA4E68B3AF5CE8829CCCD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4">
    <w:name w:val="02D4D2AFAD95466E9655C203507E02C1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5">
    <w:name w:val="5854C43BB96C45ACA92D4CFF9FC2677B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4">
    <w:name w:val="B19AFD23DEEB4D1D9D5BE068CE96D811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4">
    <w:name w:val="D8B0E598383F42409CC3BD340281907B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0">
    <w:name w:val="E9DA8BF4317B4F4E9D0C93BA0EAF7D6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9">
    <w:name w:val="8FDD1D71964D46BE9F6D3398176A822A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9">
    <w:name w:val="731046E6EA61419AAA00E7AFF751657E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9">
    <w:name w:val="D263CF87EBC6416BB44C1ED105E0F783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9">
    <w:name w:val="98CFDC3C70CF4230B5DE2E66C3D1B686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9">
    <w:name w:val="ED49627539124453B7293B7BBDDE311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7">
    <w:name w:val="A0CB4585F2914645A7865AAA9EB25276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5">
    <w:name w:val="E38FAEA53EC4462F991F07DDC99F2D1E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5">
    <w:name w:val="2544CA8F93EB42638198B74C7AF7267F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7">
    <w:name w:val="A92C32D584A2471A9230FDBBC7E6CD3D5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0">
    <w:name w:val="BC4E80D60E594A1CA2F6720C3A9D5DA55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4">
    <w:name w:val="C4AC9CAB34FC4EE0ABEC9F4E3497A5E2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3">
    <w:name w:val="A1406F1E907449238C0D0718CABE73E3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1">
    <w:name w:val="AA03B74AFD9D4B568028FC80473A8E66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9">
    <w:name w:val="665BC1B99B2841ADB58156D2D5E614FA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0">
    <w:name w:val="C67BD3EF02DC49AEA3DF6B9340A01A8D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0">
    <w:name w:val="BF9B36F13ED049C5BA8FDEB9B2FF5F4D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0">
    <w:name w:val="16561B8059D94C589B32E8FE8ACC4E24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9">
    <w:name w:val="C2EABBBC5D414E52B8A218F958691FA1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5">
    <w:name w:val="C1DEBD3470304C7689374ECBCD800922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2">
    <w:name w:val="8249FA357F62434AB5131ED3A44EEA49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2">
    <w:name w:val="582A8146C1F247ACBF341F685DEFC4C6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2">
    <w:name w:val="6DCC110CE8B941B081CF95E7B6D4660C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2">
    <w:name w:val="7F1D76D290C643C0930B05B520966607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1">
    <w:name w:val="310328922E1740DAA306FD165C4BADEB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1">
    <w:name w:val="2744708BAD4C406DAAB8A06912447162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1">
    <w:name w:val="B14C100DEC724529804805588EE0606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1">
    <w:name w:val="BE693C135BF24D68800B5A7B93DEE91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3">
    <w:name w:val="FD13B854820C4DC9A92D2E024B4098AC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2">
    <w:name w:val="9DAFA449CA6740BCBAD5B7AF4D0ADA6D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2">
    <w:name w:val="1CE87439E9A140D9BD7A7A70692B302E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2">
    <w:name w:val="09B3135935C848248404684066E94B58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7">
    <w:name w:val="A9D905064EB144D7854A36BC454E8CE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7">
    <w:name w:val="0EB47CC0BA08428183290D5C949FD0F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7">
    <w:name w:val="56D6F5BCB486489C8D8931398EF5169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7">
    <w:name w:val="C2B1DE74DA674F9F95089AD1CF9FF743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8">
    <w:name w:val="21AC497367EF42E99C374287118A6D0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8">
    <w:name w:val="144CB450878C4A058DE0D7BA7A073636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5">
    <w:name w:val="B69EC63813294F6CB3E362C47C35E833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5">
    <w:name w:val="B08850EEEE2E47A48CD6B25C1C699C7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5">
    <w:name w:val="D64561946BB44B75A20C5C329F6665BF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5">
    <w:name w:val="C683C44D9BD74DEDBF90F7979EEE2D7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5">
    <w:name w:val="D7A87254809E492C99407EC67C428F32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">
    <w:name w:val="DFA360C52CBE49A4A77DD3C1ED7EEFD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5">
    <w:name w:val="03BDF7C3F04C435698C0D43FFF3CC254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5">
    <w:name w:val="04952DD218AF416EA54004F0D02A3646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5">
    <w:name w:val="478D4117E8B74D14A3E131CE1CABC7A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2">
    <w:name w:val="0900C2C1508B4E3A9B08438B768F09DA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9">
    <w:name w:val="89AF76F1FD384518B6B1AB77E0EE1583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9">
    <w:name w:val="28A6E0C07FDD40EA8EEB45EA2F17C9A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9">
    <w:name w:val="2E6F50B2B5E9430DB4CA55DCF469323E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5">
    <w:name w:val="5FAA875AD4BA4E68B3AF5CE8829CCCD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5">
    <w:name w:val="02D4D2AFAD95466E9655C203507E02C1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6">
    <w:name w:val="5854C43BB96C45ACA92D4CFF9FC2677B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5">
    <w:name w:val="B19AFD23DEEB4D1D9D5BE068CE96D811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5">
    <w:name w:val="D8B0E598383F42409CC3BD340281907B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1">
    <w:name w:val="E9DA8BF4317B4F4E9D0C93BA0EAF7D6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0">
    <w:name w:val="8FDD1D71964D46BE9F6D3398176A822A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0">
    <w:name w:val="731046E6EA61419AAA00E7AFF751657E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0">
    <w:name w:val="D263CF87EBC6416BB44C1ED105E0F783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0">
    <w:name w:val="98CFDC3C70CF4230B5DE2E66C3D1B686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0">
    <w:name w:val="ED49627539124453B7293B7BBDDE311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8">
    <w:name w:val="A0CB4585F2914645A7865AAA9EB25276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6">
    <w:name w:val="E38FAEA53EC4462F991F07DDC99F2D1E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6">
    <w:name w:val="2544CA8F93EB42638198B74C7AF7267F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8">
    <w:name w:val="A92C32D584A2471A9230FDBBC7E6CD3D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1">
    <w:name w:val="BC4E80D60E594A1CA2F6720C3A9D5DA55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5">
    <w:name w:val="C4AC9CAB34FC4EE0ABEC9F4E3497A5E2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4">
    <w:name w:val="A1406F1E907449238C0D0718CABE73E3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2">
    <w:name w:val="AA03B74AFD9D4B568028FC80473A8E66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0">
    <w:name w:val="665BC1B99B2841ADB58156D2D5E614FA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1">
    <w:name w:val="C67BD3EF02DC49AEA3DF6B9340A01A8D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1">
    <w:name w:val="BF9B36F13ED049C5BA8FDEB9B2FF5F4D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1">
    <w:name w:val="16561B8059D94C589B32E8FE8ACC4E24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0">
    <w:name w:val="C2EABBBC5D414E52B8A218F958691FA1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6">
    <w:name w:val="C1DEBD3470304C7689374ECBCD800922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3">
    <w:name w:val="8249FA357F62434AB5131ED3A44EEA49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3">
    <w:name w:val="582A8146C1F247ACBF341F685DEFC4C6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3">
    <w:name w:val="6DCC110CE8B941B081CF95E7B6D4660C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3">
    <w:name w:val="7F1D76D290C643C0930B05B520966607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2">
    <w:name w:val="310328922E1740DAA306FD165C4BADEB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2">
    <w:name w:val="2744708BAD4C406DAAB8A06912447162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2">
    <w:name w:val="B14C100DEC724529804805588EE0606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2">
    <w:name w:val="BE693C135BF24D68800B5A7B93DEE91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4">
    <w:name w:val="FD13B854820C4DC9A92D2E024B4098AC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3">
    <w:name w:val="9DAFA449CA6740BCBAD5B7AF4D0ADA6D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3">
    <w:name w:val="1CE87439E9A140D9BD7A7A70692B302E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3">
    <w:name w:val="09B3135935C848248404684066E94B58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8">
    <w:name w:val="A9D905064EB144D7854A36BC454E8CE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8">
    <w:name w:val="0EB47CC0BA08428183290D5C949FD0F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8">
    <w:name w:val="56D6F5BCB486489C8D8931398EF5169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8">
    <w:name w:val="C2B1DE74DA674F9F95089AD1CF9FF743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9">
    <w:name w:val="21AC497367EF42E99C374287118A6D0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9">
    <w:name w:val="144CB450878C4A058DE0D7BA7A073636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6">
    <w:name w:val="B69EC63813294F6CB3E362C47C35E833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6">
    <w:name w:val="B08850EEEE2E47A48CD6B25C1C699C7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6">
    <w:name w:val="D64561946BB44B75A20C5C329F6665BF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6">
    <w:name w:val="C683C44D9BD74DEDBF90F7979EEE2D7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6">
    <w:name w:val="D7A87254809E492C99407EC67C428F32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">
    <w:name w:val="DFA360C52CBE49A4A77DD3C1ED7EEFD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">
    <w:name w:val="6A34D77E478D4D428947438265D46B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3">
    <w:name w:val="0900C2C1508B4E3A9B08438B768F09DA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0">
    <w:name w:val="89AF76F1FD384518B6B1AB77E0EE1583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0">
    <w:name w:val="28A6E0C07FDD40EA8EEB45EA2F17C9A2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0">
    <w:name w:val="2E6F50B2B5E9430DB4CA55DCF469323E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6">
    <w:name w:val="5FAA875AD4BA4E68B3AF5CE8829CCCD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6">
    <w:name w:val="02D4D2AFAD95466E9655C203507E02C1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7">
    <w:name w:val="5854C43BB96C45ACA92D4CFF9FC2677B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6">
    <w:name w:val="B19AFD23DEEB4D1D9D5BE068CE96D811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6">
    <w:name w:val="D8B0E598383F42409CC3BD340281907B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2">
    <w:name w:val="E9DA8BF4317B4F4E9D0C93BA0EAF7D6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1">
    <w:name w:val="8FDD1D71964D46BE9F6D3398176A822A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1">
    <w:name w:val="731046E6EA61419AAA00E7AFF751657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1">
    <w:name w:val="D263CF87EBC6416BB44C1ED105E0F783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1">
    <w:name w:val="98CFDC3C70CF4230B5DE2E66C3D1B686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1">
    <w:name w:val="ED49627539124453B7293B7BBDDE311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9">
    <w:name w:val="A0CB4585F2914645A7865AAA9EB25276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7">
    <w:name w:val="E38FAEA53EC4462F991F07DDC99F2D1E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7">
    <w:name w:val="2544CA8F93EB42638198B74C7AF7267F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9">
    <w:name w:val="A92C32D584A2471A9230FDBBC7E6CD3D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2">
    <w:name w:val="BC4E80D60E594A1CA2F6720C3A9D5DA55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6">
    <w:name w:val="C4AC9CAB34FC4EE0ABEC9F4E3497A5E2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5">
    <w:name w:val="A1406F1E907449238C0D0718CABE73E3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3">
    <w:name w:val="AA03B74AFD9D4B568028FC80473A8E66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1">
    <w:name w:val="665BC1B99B2841ADB58156D2D5E614FA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2">
    <w:name w:val="C67BD3EF02DC49AEA3DF6B9340A01A8D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2">
    <w:name w:val="BF9B36F13ED049C5BA8FDEB9B2FF5F4D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2">
    <w:name w:val="16561B8059D94C589B32E8FE8ACC4E24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1">
    <w:name w:val="C2EABBBC5D414E52B8A218F958691FA1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7">
    <w:name w:val="C1DEBD3470304C7689374ECBCD80092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4">
    <w:name w:val="8249FA357F62434AB5131ED3A44EEA49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4">
    <w:name w:val="582A8146C1F247ACBF341F685DEFC4C6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4">
    <w:name w:val="6DCC110CE8B941B081CF95E7B6D4660C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4">
    <w:name w:val="7F1D76D290C643C0930B05B520966607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3">
    <w:name w:val="310328922E1740DAA306FD165C4BADEB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3">
    <w:name w:val="2744708BAD4C406DAAB8A06912447162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3">
    <w:name w:val="B14C100DEC724529804805588EE0606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3">
    <w:name w:val="BE693C135BF24D68800B5A7B93DEE91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5">
    <w:name w:val="FD13B854820C4DC9A92D2E024B4098AC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4">
    <w:name w:val="9DAFA449CA6740BCBAD5B7AF4D0ADA6D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4">
    <w:name w:val="1CE87439E9A140D9BD7A7A70692B302E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4">
    <w:name w:val="09B3135935C848248404684066E94B58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9">
    <w:name w:val="A9D905064EB144D7854A36BC454E8CE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9">
    <w:name w:val="0EB47CC0BA08428183290D5C949FD0F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9">
    <w:name w:val="56D6F5BCB486489C8D8931398EF5169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9">
    <w:name w:val="C2B1DE74DA674F9F95089AD1CF9FF743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0">
    <w:name w:val="21AC497367EF42E99C374287118A6D0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0">
    <w:name w:val="144CB450878C4A058DE0D7BA7A073636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7">
    <w:name w:val="B69EC63813294F6CB3E362C47C35E833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7">
    <w:name w:val="B08850EEEE2E47A48CD6B25C1C699C7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7">
    <w:name w:val="D64561946BB44B75A20C5C329F6665BF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7">
    <w:name w:val="C683C44D9BD74DEDBF90F7979EEE2D7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7">
    <w:name w:val="D7A87254809E492C99407EC67C428F32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">
    <w:name w:val="DFA360C52CBE49A4A77DD3C1ED7EEFD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">
    <w:name w:val="6A34D77E478D4D428947438265D46B2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">
    <w:name w:val="440520F896EC45039BE3AA1F38A5629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6">
    <w:name w:val="03BDF7C3F04C435698C0D43FFF3CC254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6">
    <w:name w:val="04952DD218AF416EA54004F0D02A3646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6">
    <w:name w:val="478D4117E8B74D14A3E131CE1CABC7A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4">
    <w:name w:val="0900C2C1508B4E3A9B08438B768F09DA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1">
    <w:name w:val="89AF76F1FD384518B6B1AB77E0EE1583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1">
    <w:name w:val="28A6E0C07FDD40EA8EEB45EA2F17C9A2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1">
    <w:name w:val="2E6F50B2B5E9430DB4CA55DCF469323E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7">
    <w:name w:val="5FAA875AD4BA4E68B3AF5CE8829CCCD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7">
    <w:name w:val="02D4D2AFAD95466E9655C203507E02C1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8">
    <w:name w:val="5854C43BB96C45ACA92D4CFF9FC2677B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7">
    <w:name w:val="B19AFD23DEEB4D1D9D5BE068CE96D811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7">
    <w:name w:val="D8B0E598383F42409CC3BD340281907B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3">
    <w:name w:val="E9DA8BF4317B4F4E9D0C93BA0EAF7D6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2">
    <w:name w:val="8FDD1D71964D46BE9F6D3398176A822A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2">
    <w:name w:val="731046E6EA61419AAA00E7AFF751657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2">
    <w:name w:val="D263CF87EBC6416BB44C1ED105E0F783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2">
    <w:name w:val="98CFDC3C70CF4230B5DE2E66C3D1B686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2">
    <w:name w:val="ED49627539124453B7293B7BBDDE311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0">
    <w:name w:val="A0CB4585F2914645A7865AAA9EB25276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8">
    <w:name w:val="E38FAEA53EC4462F991F07DDC99F2D1E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8">
    <w:name w:val="2544CA8F93EB42638198B74C7AF7267F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0">
    <w:name w:val="A92C32D584A2471A9230FDBBC7E6CD3D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3">
    <w:name w:val="BC4E80D60E594A1CA2F6720C3A9D5DA55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7">
    <w:name w:val="C4AC9CAB34FC4EE0ABEC9F4E3497A5E2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6">
    <w:name w:val="A1406F1E907449238C0D0718CABE73E3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4">
    <w:name w:val="AA03B74AFD9D4B568028FC80473A8E66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2">
    <w:name w:val="665BC1B99B2841ADB58156D2D5E614FA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3">
    <w:name w:val="C67BD3EF02DC49AEA3DF6B9340A01A8D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3">
    <w:name w:val="BF9B36F13ED049C5BA8FDEB9B2FF5F4D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3">
    <w:name w:val="16561B8059D94C589B32E8FE8ACC4E24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2">
    <w:name w:val="C2EABBBC5D414E52B8A218F958691FA1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8">
    <w:name w:val="C1DEBD3470304C7689374ECBCD80092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5">
    <w:name w:val="8249FA357F62434AB5131ED3A44EEA49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5">
    <w:name w:val="582A8146C1F247ACBF341F685DEFC4C6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5">
    <w:name w:val="6DCC110CE8B941B081CF95E7B6D4660C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5">
    <w:name w:val="7F1D76D290C643C0930B05B520966607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4">
    <w:name w:val="310328922E1740DAA306FD165C4BADEB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4">
    <w:name w:val="2744708BAD4C406DAAB8A06912447162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4">
    <w:name w:val="B14C100DEC724529804805588EE0606E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4">
    <w:name w:val="BE693C135BF24D68800B5A7B93DEE91E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6">
    <w:name w:val="FD13B854820C4DC9A92D2E024B4098AC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5">
    <w:name w:val="9DAFA449CA6740BCBAD5B7AF4D0ADA6D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5">
    <w:name w:val="1CE87439E9A140D9BD7A7A70692B302E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5">
    <w:name w:val="09B3135935C848248404684066E94B58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0">
    <w:name w:val="A9D905064EB144D7854A36BC454E8CE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0">
    <w:name w:val="0EB47CC0BA08428183290D5C949FD0F0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0">
    <w:name w:val="56D6F5BCB486489C8D8931398EF51690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0">
    <w:name w:val="C2B1DE74DA674F9F95089AD1CF9FF743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1">
    <w:name w:val="21AC497367EF42E99C374287118A6D0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1">
    <w:name w:val="144CB450878C4A058DE0D7BA7A073636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8">
    <w:name w:val="B69EC63813294F6CB3E362C47C35E833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8">
    <w:name w:val="B08850EEEE2E47A48CD6B25C1C699C7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8">
    <w:name w:val="D64561946BB44B75A20C5C329F6665BF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8">
    <w:name w:val="C683C44D9BD74DEDBF90F7979EEE2D7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8">
    <w:name w:val="D7A87254809E492C99407EC67C428F32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3">
    <w:name w:val="DFA360C52CBE49A4A77DD3C1ED7EEFD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">
    <w:name w:val="6A34D77E478D4D428947438265D46B2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">
    <w:name w:val="440520F896EC45039BE3AA1F38A56296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7">
    <w:name w:val="03BDF7C3F04C435698C0D43FFF3CC254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7">
    <w:name w:val="04952DD218AF416EA54004F0D02A3646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7">
    <w:name w:val="478D4117E8B74D14A3E131CE1CABC7A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5">
    <w:name w:val="0900C2C1508B4E3A9B08438B768F09DA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2">
    <w:name w:val="89AF76F1FD384518B6B1AB77E0EE1583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2">
    <w:name w:val="28A6E0C07FDD40EA8EEB45EA2F17C9A2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2">
    <w:name w:val="2E6F50B2B5E9430DB4CA55DCF469323E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8">
    <w:name w:val="5FAA875AD4BA4E68B3AF5CE8829CCCD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8">
    <w:name w:val="02D4D2AFAD95466E9655C203507E02C1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9">
    <w:name w:val="5854C43BB96C45ACA92D4CFF9FC2677B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8">
    <w:name w:val="B19AFD23DEEB4D1D9D5BE068CE96D811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8">
    <w:name w:val="D8B0E598383F42409CC3BD340281907B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4">
    <w:name w:val="E9DA8BF4317B4F4E9D0C93BA0EAF7D6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3">
    <w:name w:val="8FDD1D71964D46BE9F6D3398176A822A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3">
    <w:name w:val="731046E6EA61419AAA00E7AFF751657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3">
    <w:name w:val="D263CF87EBC6416BB44C1ED105E0F783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3">
    <w:name w:val="98CFDC3C70CF4230B5DE2E66C3D1B686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3">
    <w:name w:val="ED49627539124453B7293B7BBDDE311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1">
    <w:name w:val="A0CB4585F2914645A7865AAA9EB25276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9">
    <w:name w:val="E38FAEA53EC4462F991F07DDC99F2D1E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9">
    <w:name w:val="2544CA8F93EB42638198B74C7AF7267F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1">
    <w:name w:val="A92C32D584A2471A9230FDBBC7E6CD3D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4">
    <w:name w:val="BC4E80D60E594A1CA2F6720C3A9D5DA55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8">
    <w:name w:val="C4AC9CAB34FC4EE0ABEC9F4E3497A5E2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7">
    <w:name w:val="A1406F1E907449238C0D0718CABE73E3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5">
    <w:name w:val="AA03B74AFD9D4B568028FC80473A8E66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3">
    <w:name w:val="665BC1B99B2841ADB58156D2D5E614FA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4">
    <w:name w:val="C67BD3EF02DC49AEA3DF6B9340A01A8D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4">
    <w:name w:val="BF9B36F13ED049C5BA8FDEB9B2FF5F4D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4">
    <w:name w:val="16561B8059D94C589B32E8FE8ACC4E24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3">
    <w:name w:val="C2EABBBC5D414E52B8A218F958691FA1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9">
    <w:name w:val="C1DEBD3470304C7689374ECBCD80092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6">
    <w:name w:val="8249FA357F62434AB5131ED3A44EEA49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6">
    <w:name w:val="582A8146C1F247ACBF341F685DEFC4C6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6">
    <w:name w:val="6DCC110CE8B941B081CF95E7B6D4660C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6">
    <w:name w:val="7F1D76D290C643C0930B05B520966607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5">
    <w:name w:val="310328922E1740DAA306FD165C4BADEB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5">
    <w:name w:val="2744708BAD4C406DAAB8A06912447162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5">
    <w:name w:val="B14C100DEC724529804805588EE0606E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5">
    <w:name w:val="BE693C135BF24D68800B5A7B93DEE91E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7">
    <w:name w:val="FD13B854820C4DC9A92D2E024B4098AC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6">
    <w:name w:val="9DAFA449CA6740BCBAD5B7AF4D0ADA6D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6">
    <w:name w:val="1CE87439E9A140D9BD7A7A70692B302E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6">
    <w:name w:val="09B3135935C848248404684066E94B58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1">
    <w:name w:val="A9D905064EB144D7854A36BC454E8CE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1">
    <w:name w:val="0EB47CC0BA08428183290D5C949FD0F0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1">
    <w:name w:val="56D6F5BCB486489C8D8931398EF51690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1">
    <w:name w:val="C2B1DE74DA674F9F95089AD1CF9FF743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2">
    <w:name w:val="21AC497367EF42E99C374287118A6D0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2">
    <w:name w:val="144CB450878C4A058DE0D7BA7A073636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9">
    <w:name w:val="B69EC63813294F6CB3E362C47C35E833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9">
    <w:name w:val="B08850EEEE2E47A48CD6B25C1C699C7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9">
    <w:name w:val="D64561946BB44B75A20C5C329F6665BF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9">
    <w:name w:val="C683C44D9BD74DEDBF90F7979EEE2D7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9">
    <w:name w:val="D7A87254809E492C99407EC67C428F32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4">
    <w:name w:val="DFA360C52CBE49A4A77DD3C1ED7EEFD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3">
    <w:name w:val="6A34D77E478D4D428947438265D46B2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">
    <w:name w:val="440520F896EC45039BE3AA1F38A56296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">
    <w:name w:val="76C5D237F24B4C32AD56F6F99408577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">
    <w:name w:val="137509E61BCB4420AC3F18E184A3AAFE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8">
    <w:name w:val="03BDF7C3F04C435698C0D43FFF3CC254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8">
    <w:name w:val="04952DD218AF416EA54004F0D02A3646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8">
    <w:name w:val="478D4117E8B74D14A3E131CE1CABC7A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6">
    <w:name w:val="0900C2C1508B4E3A9B08438B768F09DA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3">
    <w:name w:val="89AF76F1FD384518B6B1AB77E0EE1583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3">
    <w:name w:val="28A6E0C07FDD40EA8EEB45EA2F17C9A2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3">
    <w:name w:val="2E6F50B2B5E9430DB4CA55DCF469323E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9">
    <w:name w:val="5FAA875AD4BA4E68B3AF5CE8829CCCD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9">
    <w:name w:val="02D4D2AFAD95466E9655C203507E02C1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0">
    <w:name w:val="5854C43BB96C45ACA92D4CFF9FC2677B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9">
    <w:name w:val="B19AFD23DEEB4D1D9D5BE068CE96D811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9">
    <w:name w:val="D8B0E598383F42409CC3BD340281907B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5">
    <w:name w:val="E9DA8BF4317B4F4E9D0C93BA0EAF7D6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4">
    <w:name w:val="8FDD1D71964D46BE9F6D3398176A822A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4">
    <w:name w:val="731046E6EA61419AAA00E7AFF751657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4">
    <w:name w:val="D263CF87EBC6416BB44C1ED105E0F783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4">
    <w:name w:val="98CFDC3C70CF4230B5DE2E66C3D1B686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4">
    <w:name w:val="ED49627539124453B7293B7BBDDE311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2">
    <w:name w:val="A0CB4585F2914645A7865AAA9EB25276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0">
    <w:name w:val="E38FAEA53EC4462F991F07DDC99F2D1E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0">
    <w:name w:val="2544CA8F93EB42638198B74C7AF7267F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2">
    <w:name w:val="A92C32D584A2471A9230FDBBC7E6CD3D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5">
    <w:name w:val="BC4E80D60E594A1CA2F6720C3A9D5DA55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9">
    <w:name w:val="C4AC9CAB34FC4EE0ABEC9F4E3497A5E2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8">
    <w:name w:val="A1406F1E907449238C0D0718CABE73E3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6">
    <w:name w:val="AA03B74AFD9D4B568028FC80473A8E66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4">
    <w:name w:val="665BC1B99B2841ADB58156D2D5E614FA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5">
    <w:name w:val="C67BD3EF02DC49AEA3DF6B9340A01A8D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5">
    <w:name w:val="BF9B36F13ED049C5BA8FDEB9B2FF5F4D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5">
    <w:name w:val="16561B8059D94C589B32E8FE8ACC4E24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4">
    <w:name w:val="C2EABBBC5D414E52B8A218F958691FA1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0">
    <w:name w:val="C1DEBD3470304C7689374ECBCD80092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7">
    <w:name w:val="8249FA357F62434AB5131ED3A44EEA49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7">
    <w:name w:val="582A8146C1F247ACBF341F685DEFC4C6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7">
    <w:name w:val="6DCC110CE8B941B081CF95E7B6D4660C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7">
    <w:name w:val="7F1D76D290C643C0930B05B520966607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6">
    <w:name w:val="310328922E1740DAA306FD165C4BADEB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6">
    <w:name w:val="2744708BAD4C406DAAB8A06912447162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6">
    <w:name w:val="B14C100DEC724529804805588EE0606E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6">
    <w:name w:val="BE693C135BF24D68800B5A7B93DEE91E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8">
    <w:name w:val="FD13B854820C4DC9A92D2E024B4098AC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7">
    <w:name w:val="9DAFA449CA6740BCBAD5B7AF4D0ADA6D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7">
    <w:name w:val="1CE87439E9A140D9BD7A7A70692B302E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7">
    <w:name w:val="09B3135935C848248404684066E94B58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2">
    <w:name w:val="A9D905064EB144D7854A36BC454E8CE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2">
    <w:name w:val="0EB47CC0BA08428183290D5C949FD0F0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2">
    <w:name w:val="56D6F5BCB486489C8D8931398EF51690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2">
    <w:name w:val="C2B1DE74DA674F9F95089AD1CF9FF743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3">
    <w:name w:val="21AC497367EF42E99C374287118A6D0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3">
    <w:name w:val="144CB450878C4A058DE0D7BA7A073636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0">
    <w:name w:val="B69EC63813294F6CB3E362C47C35E833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0">
    <w:name w:val="B08850EEEE2E47A48CD6B25C1C699C7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0">
    <w:name w:val="D64561946BB44B75A20C5C329F6665BF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0">
    <w:name w:val="C683C44D9BD74DEDBF90F7979EEE2D71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0">
    <w:name w:val="D7A87254809E492C99407EC67C428F32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5">
    <w:name w:val="DFA360C52CBE49A4A77DD3C1ED7EEFD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4">
    <w:name w:val="6A34D77E478D4D428947438265D46B2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3">
    <w:name w:val="440520F896EC45039BE3AA1F38A56296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">
    <w:name w:val="76C5D237F24B4C32AD56F6F994085777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">
    <w:name w:val="137509E61BCB4420AC3F18E184A3AAFE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9">
    <w:name w:val="03BDF7C3F04C435698C0D43FFF3CC254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9">
    <w:name w:val="04952DD218AF416EA54004F0D02A3646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9">
    <w:name w:val="478D4117E8B74D14A3E131CE1CABC7A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7">
    <w:name w:val="0900C2C1508B4E3A9B08438B768F09DA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4">
    <w:name w:val="89AF76F1FD384518B6B1AB77E0EE1583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4">
    <w:name w:val="28A6E0C07FDD40EA8EEB45EA2F17C9A2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4">
    <w:name w:val="2E6F50B2B5E9430DB4CA55DCF469323E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0">
    <w:name w:val="5FAA875AD4BA4E68B3AF5CE8829CCCD2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0">
    <w:name w:val="02D4D2AFAD95466E9655C203507E02C1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1">
    <w:name w:val="5854C43BB96C45ACA92D4CFF9FC2677B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0">
    <w:name w:val="B19AFD23DEEB4D1D9D5BE068CE96D811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0">
    <w:name w:val="D8B0E598383F42409CC3BD340281907B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6">
    <w:name w:val="E9DA8BF4317B4F4E9D0C93BA0EAF7D6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5">
    <w:name w:val="8FDD1D71964D46BE9F6D3398176A822A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5">
    <w:name w:val="731046E6EA61419AAA00E7AFF751657E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5">
    <w:name w:val="D263CF87EBC6416BB44C1ED105E0F783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5">
    <w:name w:val="98CFDC3C70CF4230B5DE2E66C3D1B686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5">
    <w:name w:val="ED49627539124453B7293B7BBDDE311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3">
    <w:name w:val="A0CB4585F2914645A7865AAA9EB25276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1">
    <w:name w:val="E38FAEA53EC4462F991F07DDC99F2D1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1">
    <w:name w:val="2544CA8F93EB42638198B74C7AF7267F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3">
    <w:name w:val="A92C32D584A2471A9230FDBBC7E6CD3D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6">
    <w:name w:val="BC4E80D60E594A1CA2F6720C3A9D5DA55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0">
    <w:name w:val="C4AC9CAB34FC4EE0ABEC9F4E3497A5E2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9">
    <w:name w:val="A1406F1E907449238C0D0718CABE73E3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7">
    <w:name w:val="AA03B74AFD9D4B568028FC80473A8E66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5">
    <w:name w:val="665BC1B99B2841ADB58156D2D5E614FA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6">
    <w:name w:val="C67BD3EF02DC49AEA3DF6B9340A01A8D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6">
    <w:name w:val="BF9B36F13ED049C5BA8FDEB9B2FF5F4D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6">
    <w:name w:val="16561B8059D94C589B32E8FE8ACC4E24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5">
    <w:name w:val="C2EABBBC5D414E52B8A218F958691FA1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1">
    <w:name w:val="C1DEBD3470304C7689374ECBCD800922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8">
    <w:name w:val="8249FA357F62434AB5131ED3A44EEA49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8">
    <w:name w:val="582A8146C1F247ACBF341F685DEFC4C6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8">
    <w:name w:val="6DCC110CE8B941B081CF95E7B6D4660C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8">
    <w:name w:val="7F1D76D290C643C0930B05B520966607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7">
    <w:name w:val="310328922E1740DAA306FD165C4BADEB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7">
    <w:name w:val="2744708BAD4C406DAAB8A0691244716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7">
    <w:name w:val="B14C100DEC724529804805588EE0606E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7">
    <w:name w:val="BE693C135BF24D68800B5A7B93DEE91E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9">
    <w:name w:val="FD13B854820C4DC9A92D2E024B4098AC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8">
    <w:name w:val="9DAFA449CA6740BCBAD5B7AF4D0ADA6D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8">
    <w:name w:val="1CE87439E9A140D9BD7A7A70692B302E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8">
    <w:name w:val="09B3135935C848248404684066E94B58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3">
    <w:name w:val="A9D905064EB144D7854A36BC454E8CE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3">
    <w:name w:val="0EB47CC0BA08428183290D5C949FD0F0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3">
    <w:name w:val="56D6F5BCB486489C8D8931398EF51690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3">
    <w:name w:val="C2B1DE74DA674F9F95089AD1CF9FF743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4">
    <w:name w:val="21AC497367EF42E99C374287118A6D0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4">
    <w:name w:val="144CB450878C4A058DE0D7BA7A073636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1">
    <w:name w:val="B69EC63813294F6CB3E362C47C35E833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1">
    <w:name w:val="B08850EEEE2E47A48CD6B25C1C699C7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1">
    <w:name w:val="D64561946BB44B75A20C5C329F6665BF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1">
    <w:name w:val="C683C44D9BD74DEDBF90F7979EEE2D71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1">
    <w:name w:val="D7A87254809E492C99407EC67C428F32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6">
    <w:name w:val="DFA360C52CBE49A4A77DD3C1ED7EEFD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5">
    <w:name w:val="6A34D77E478D4D428947438265D46B2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4">
    <w:name w:val="440520F896EC45039BE3AA1F38A56296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">
    <w:name w:val="76C5D237F24B4C32AD56F6F994085777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">
    <w:name w:val="137509E61BCB4420AC3F18E184A3AAFE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0">
    <w:name w:val="03BDF7C3F04C435698C0D43FFF3CC254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0">
    <w:name w:val="04952DD218AF416EA54004F0D02A3646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0">
    <w:name w:val="478D4117E8B74D14A3E131CE1CABC7A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8">
    <w:name w:val="0900C2C1508B4E3A9B08438B768F09DA8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5">
    <w:name w:val="89AF76F1FD384518B6B1AB77E0EE1583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5">
    <w:name w:val="28A6E0C07FDD40EA8EEB45EA2F17C9A2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5">
    <w:name w:val="2E6F50B2B5E9430DB4CA55DCF469323E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1">
    <w:name w:val="5FAA875AD4BA4E68B3AF5CE8829CCCD2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1">
    <w:name w:val="02D4D2AFAD95466E9655C203507E02C1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2">
    <w:name w:val="5854C43BB96C45ACA92D4CFF9FC2677B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1">
    <w:name w:val="B19AFD23DEEB4D1D9D5BE068CE96D811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1">
    <w:name w:val="D8B0E598383F42409CC3BD340281907B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7">
    <w:name w:val="E9DA8BF4317B4F4E9D0C93BA0EAF7D6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6">
    <w:name w:val="8FDD1D71964D46BE9F6D3398176A822A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6">
    <w:name w:val="731046E6EA61419AAA00E7AFF751657E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6">
    <w:name w:val="D263CF87EBC6416BB44C1ED105E0F783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6">
    <w:name w:val="98CFDC3C70CF4230B5DE2E66C3D1B686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6">
    <w:name w:val="ED49627539124453B7293B7BBDDE311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4">
    <w:name w:val="A0CB4585F2914645A7865AAA9EB25276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2">
    <w:name w:val="E38FAEA53EC4462F991F07DDC99F2D1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2">
    <w:name w:val="2544CA8F93EB42638198B74C7AF7267F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4">
    <w:name w:val="A92C32D584A2471A9230FDBBC7E6CD3D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7">
    <w:name w:val="BC4E80D60E594A1CA2F6720C3A9D5DA55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1">
    <w:name w:val="C4AC9CAB34FC4EE0ABEC9F4E3497A5E24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0">
    <w:name w:val="A1406F1E907449238C0D0718CABE73E3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8">
    <w:name w:val="AA03B74AFD9D4B568028FC80473A8E66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6">
    <w:name w:val="665BC1B99B2841ADB58156D2D5E614FA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7">
    <w:name w:val="C67BD3EF02DC49AEA3DF6B9340A01A8D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7">
    <w:name w:val="BF9B36F13ED049C5BA8FDEB9B2FF5F4D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7">
    <w:name w:val="16561B8059D94C589B32E8FE8ACC4E24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6">
    <w:name w:val="C2EABBBC5D414E52B8A218F958691FA1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2">
    <w:name w:val="C1DEBD3470304C7689374ECBCD800922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9">
    <w:name w:val="8249FA357F62434AB5131ED3A44EEA49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9">
    <w:name w:val="582A8146C1F247ACBF341F685DEFC4C6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9">
    <w:name w:val="6DCC110CE8B941B081CF95E7B6D4660C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9">
    <w:name w:val="7F1D76D290C643C0930B05B520966607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8">
    <w:name w:val="310328922E1740DAA306FD165C4BADEB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8">
    <w:name w:val="2744708BAD4C406DAAB8A0691244716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8">
    <w:name w:val="B14C100DEC724529804805588EE0606E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8">
    <w:name w:val="BE693C135BF24D68800B5A7B93DEE91E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0">
    <w:name w:val="FD13B854820C4DC9A92D2E024B4098AC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9">
    <w:name w:val="9DAFA449CA6740BCBAD5B7AF4D0ADA6D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9">
    <w:name w:val="1CE87439E9A140D9BD7A7A70692B302E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9">
    <w:name w:val="09B3135935C848248404684066E94B58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4">
    <w:name w:val="A9D905064EB144D7854A36BC454E8CE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4">
    <w:name w:val="0EB47CC0BA08428183290D5C949FD0F0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4">
    <w:name w:val="56D6F5BCB486489C8D8931398EF51690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4">
    <w:name w:val="C2B1DE74DA674F9F95089AD1CF9FF743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5">
    <w:name w:val="21AC497367EF42E99C374287118A6D0A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5">
    <w:name w:val="144CB450878C4A058DE0D7BA7A073636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2">
    <w:name w:val="B69EC63813294F6CB3E362C47C35E833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2">
    <w:name w:val="B08850EEEE2E47A48CD6B25C1C699C7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2">
    <w:name w:val="D64561946BB44B75A20C5C329F6665BF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2">
    <w:name w:val="C683C44D9BD74DEDBF90F7979EEE2D71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2">
    <w:name w:val="D7A87254809E492C99407EC67C428F32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7">
    <w:name w:val="DFA360C52CBE49A4A77DD3C1ED7EEFD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6">
    <w:name w:val="6A34D77E478D4D428947438265D46B2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5">
    <w:name w:val="440520F896EC45039BE3AA1F38A56296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3">
    <w:name w:val="76C5D237F24B4C32AD56F6F994085777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3">
    <w:name w:val="137509E61BCB4420AC3F18E184A3AAFE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1">
    <w:name w:val="03BDF7C3F04C435698C0D43FFF3CC254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1">
    <w:name w:val="04952DD218AF416EA54004F0D02A3646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1">
    <w:name w:val="478D4117E8B74D14A3E131CE1CABC7A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9">
    <w:name w:val="0900C2C1508B4E3A9B08438B768F09DA8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6">
    <w:name w:val="89AF76F1FD384518B6B1AB77E0EE1583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6">
    <w:name w:val="28A6E0C07FDD40EA8EEB45EA2F17C9A2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6">
    <w:name w:val="2E6F50B2B5E9430DB4CA55DCF469323E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2">
    <w:name w:val="5FAA875AD4BA4E68B3AF5CE8829CCCD2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2">
    <w:name w:val="02D4D2AFAD95466E9655C203507E02C1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3">
    <w:name w:val="5854C43BB96C45ACA92D4CFF9FC2677B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2">
    <w:name w:val="B19AFD23DEEB4D1D9D5BE068CE96D811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2">
    <w:name w:val="D8B0E598383F42409CC3BD340281907B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8">
    <w:name w:val="E9DA8BF4317B4F4E9D0C93BA0EAF7D6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7">
    <w:name w:val="8FDD1D71964D46BE9F6D3398176A822A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7">
    <w:name w:val="731046E6EA61419AAA00E7AFF751657E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7">
    <w:name w:val="D263CF87EBC6416BB44C1ED105E0F783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7">
    <w:name w:val="98CFDC3C70CF4230B5DE2E66C3D1B686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7">
    <w:name w:val="ED49627539124453B7293B7BBDDE311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5">
    <w:name w:val="A0CB4585F2914645A7865AAA9EB25276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3">
    <w:name w:val="E38FAEA53EC4462F991F07DDC99F2D1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3">
    <w:name w:val="2544CA8F93EB42638198B74C7AF7267F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5">
    <w:name w:val="A92C32D584A2471A9230FDBBC7E6CD3D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8">
    <w:name w:val="BC4E80D60E594A1CA2F6720C3A9D5DA5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2">
    <w:name w:val="C4AC9CAB34FC4EE0ABEC9F4E3497A5E24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1">
    <w:name w:val="A1406F1E907449238C0D0718CABE73E34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9">
    <w:name w:val="AA03B74AFD9D4B568028FC80473A8E66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7">
    <w:name w:val="665BC1B99B2841ADB58156D2D5E614FA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8">
    <w:name w:val="C67BD3EF02DC49AEA3DF6B9340A01A8D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8">
    <w:name w:val="BF9B36F13ED049C5BA8FDEB9B2FF5F4D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8">
    <w:name w:val="16561B8059D94C589B32E8FE8ACC4E24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7">
    <w:name w:val="C2EABBBC5D414E52B8A218F958691FA1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3">
    <w:name w:val="C1DEBD3470304C7689374ECBCD800922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0">
    <w:name w:val="8249FA357F62434AB5131ED3A44EEA49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0">
    <w:name w:val="582A8146C1F247ACBF341F685DEFC4C6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0">
    <w:name w:val="6DCC110CE8B941B081CF95E7B6D4660C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0">
    <w:name w:val="7F1D76D290C643C0930B05B520966607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9">
    <w:name w:val="310328922E1740DAA306FD165C4BADEB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9">
    <w:name w:val="2744708BAD4C406DAAB8A0691244716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9">
    <w:name w:val="B14C100DEC724529804805588EE0606E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9">
    <w:name w:val="BE693C135BF24D68800B5A7B93DEE91E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1">
    <w:name w:val="FD13B854820C4DC9A92D2E024B4098AC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0">
    <w:name w:val="9DAFA449CA6740BCBAD5B7AF4D0ADA6D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0">
    <w:name w:val="1CE87439E9A140D9BD7A7A70692B302E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0">
    <w:name w:val="09B3135935C848248404684066E94B58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5">
    <w:name w:val="A9D905064EB144D7854A36BC454E8CEA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5">
    <w:name w:val="0EB47CC0BA08428183290D5C949FD0F0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5">
    <w:name w:val="56D6F5BCB486489C8D8931398EF51690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5">
    <w:name w:val="C2B1DE74DA674F9F95089AD1CF9FF743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6">
    <w:name w:val="21AC497367EF42E99C374287118A6D0A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6">
    <w:name w:val="144CB450878C4A058DE0D7BA7A073636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3">
    <w:name w:val="B69EC63813294F6CB3E362C47C35E833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3">
    <w:name w:val="B08850EEEE2E47A48CD6B25C1C699C7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3">
    <w:name w:val="D64561946BB44B75A20C5C329F6665BF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3">
    <w:name w:val="C683C44D9BD74DEDBF90F7979EEE2D71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3">
    <w:name w:val="D7A87254809E492C99407EC67C428F32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8">
    <w:name w:val="DFA360C52CBE49A4A77DD3C1ED7EEFD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7">
    <w:name w:val="6A34D77E478D4D428947438265D46B2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6">
    <w:name w:val="440520F896EC45039BE3AA1F38A56296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4">
    <w:name w:val="76C5D237F24B4C32AD56F6F994085777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4">
    <w:name w:val="137509E61BCB4420AC3F18E184A3AAFE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2">
    <w:name w:val="03BDF7C3F04C435698C0D43FFF3CC254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2">
    <w:name w:val="04952DD218AF416EA54004F0D02A3646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2">
    <w:name w:val="478D4117E8B74D14A3E131CE1CABC7A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0">
    <w:name w:val="0900C2C1508B4E3A9B08438B768F09DA9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7">
    <w:name w:val="89AF76F1FD384518B6B1AB77E0EE1583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7">
    <w:name w:val="28A6E0C07FDD40EA8EEB45EA2F17C9A2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7">
    <w:name w:val="2E6F50B2B5E9430DB4CA55DCF469323E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3">
    <w:name w:val="5FAA875AD4BA4E68B3AF5CE8829CCCD2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3">
    <w:name w:val="02D4D2AFAD95466E9655C203507E02C1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4">
    <w:name w:val="5854C43BB96C45ACA92D4CFF9FC2677B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3">
    <w:name w:val="B19AFD23DEEB4D1D9D5BE068CE96D811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3">
    <w:name w:val="D8B0E598383F42409CC3BD340281907B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9">
    <w:name w:val="E9DA8BF4317B4F4E9D0C93BA0EAF7D6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8">
    <w:name w:val="8FDD1D71964D46BE9F6D3398176A822A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8">
    <w:name w:val="731046E6EA61419AAA00E7AFF751657E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8">
    <w:name w:val="D263CF87EBC6416BB44C1ED105E0F783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8">
    <w:name w:val="98CFDC3C70CF4230B5DE2E66C3D1B686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8">
    <w:name w:val="ED49627539124453B7293B7BBDDE311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6">
    <w:name w:val="A0CB4585F2914645A7865AAA9EB25276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4">
    <w:name w:val="E38FAEA53EC4462F991F07DDC99F2D1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4">
    <w:name w:val="2544CA8F93EB42638198B74C7AF7267F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6">
    <w:name w:val="A92C32D584A2471A9230FDBBC7E6CD3D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9">
    <w:name w:val="BC4E80D60E594A1CA2F6720C3A9D5DA5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3">
    <w:name w:val="C4AC9CAB34FC4EE0ABEC9F4E3497A5E24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2">
    <w:name w:val="A1406F1E907449238C0D0718CABE73E34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0">
    <w:name w:val="AA03B74AFD9D4B568028FC80473A8E66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8">
    <w:name w:val="665BC1B99B2841ADB58156D2D5E614FA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9">
    <w:name w:val="C67BD3EF02DC49AEA3DF6B9340A01A8D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9">
    <w:name w:val="BF9B36F13ED049C5BA8FDEB9B2FF5F4D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9">
    <w:name w:val="16561B8059D94C589B32E8FE8ACC4E24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8">
    <w:name w:val="C2EABBBC5D414E52B8A218F958691FA1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4">
    <w:name w:val="C1DEBD3470304C7689374ECBCD800922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1">
    <w:name w:val="8249FA357F62434AB5131ED3A44EEA49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1">
    <w:name w:val="582A8146C1F247ACBF341F685DEFC4C6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1">
    <w:name w:val="6DCC110CE8B941B081CF95E7B6D4660C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1">
    <w:name w:val="7F1D76D290C643C0930B05B520966607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0">
    <w:name w:val="310328922E1740DAA306FD165C4BADEB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0">
    <w:name w:val="2744708BAD4C406DAAB8A0691244716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0">
    <w:name w:val="B14C100DEC724529804805588EE0606E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0">
    <w:name w:val="BE693C135BF24D68800B5A7B93DEE91E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2">
    <w:name w:val="FD13B854820C4DC9A92D2E024B4098AC2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1">
    <w:name w:val="9DAFA449CA6740BCBAD5B7AF4D0ADA6D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1">
    <w:name w:val="1CE87439E9A140D9BD7A7A70692B302E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1">
    <w:name w:val="09B3135935C848248404684066E94B58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6">
    <w:name w:val="A9D905064EB144D7854A36BC454E8CEA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6">
    <w:name w:val="0EB47CC0BA08428183290D5C949FD0F0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6">
    <w:name w:val="56D6F5BCB486489C8D8931398EF51690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6">
    <w:name w:val="C2B1DE74DA674F9F95089AD1CF9FF743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7">
    <w:name w:val="21AC497367EF42E99C374287118A6D0A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7">
    <w:name w:val="144CB450878C4A058DE0D7BA7A073636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">
    <w:name w:val="457EA1D581BA4711BB469AEF9E842E9D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4">
    <w:name w:val="B69EC63813294F6CB3E362C47C35E833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4">
    <w:name w:val="B08850EEEE2E47A48CD6B25C1C699C7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4">
    <w:name w:val="D64561946BB44B75A20C5C329F6665BF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4">
    <w:name w:val="C683C44D9BD74DEDBF90F7979EEE2D71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4">
    <w:name w:val="D7A87254809E492C99407EC67C428F32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9">
    <w:name w:val="DFA360C52CBE49A4A77DD3C1ED7EEFD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8">
    <w:name w:val="6A34D77E478D4D428947438265D46B2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7">
    <w:name w:val="440520F896EC45039BE3AA1F38A56296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5">
    <w:name w:val="76C5D237F24B4C32AD56F6F994085777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5">
    <w:name w:val="137509E61BCB4420AC3F18E184A3AAFE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3">
    <w:name w:val="03BDF7C3F04C435698C0D43FFF3CC254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3">
    <w:name w:val="04952DD218AF416EA54004F0D02A3646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3">
    <w:name w:val="478D4117E8B74D14A3E131CE1CABC7A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F8B2BD8E749E9A41A3517077A1706">
    <w:name w:val="060F8B2BD8E749E9A41A3517077A1706"/>
    <w:rsid w:val="0084495E"/>
  </w:style>
  <w:style w:type="paragraph" w:customStyle="1" w:styleId="EBE6704C22294B3CBEAA6496830858E7">
    <w:name w:val="EBE6704C22294B3CBEAA6496830858E7"/>
    <w:rsid w:val="0084495E"/>
  </w:style>
  <w:style w:type="paragraph" w:customStyle="1" w:styleId="DD6361BB9D6E4238BFD317FD2F77D647">
    <w:name w:val="DD6361BB9D6E4238BFD317FD2F77D647"/>
    <w:rsid w:val="0084495E"/>
  </w:style>
  <w:style w:type="paragraph" w:customStyle="1" w:styleId="BB009060223644DA8B9A3B2D35ECCE17">
    <w:name w:val="BB009060223644DA8B9A3B2D35ECCE17"/>
    <w:rsid w:val="0084495E"/>
  </w:style>
  <w:style w:type="paragraph" w:customStyle="1" w:styleId="0900C2C1508B4E3A9B08438B768F09DA91">
    <w:name w:val="0900C2C1508B4E3A9B08438B768F09DA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8">
    <w:name w:val="89AF76F1FD384518B6B1AB77E0EE1583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8">
    <w:name w:val="28A6E0C07FDD40EA8EEB45EA2F17C9A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8">
    <w:name w:val="2E6F50B2B5E9430DB4CA55DCF469323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4">
    <w:name w:val="5FAA875AD4BA4E68B3AF5CE8829CCCD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4">
    <w:name w:val="02D4D2AFAD95466E9655C203507E02C1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5">
    <w:name w:val="5854C43BB96C45ACA92D4CFF9FC2677B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4">
    <w:name w:val="B19AFD23DEEB4D1D9D5BE068CE96D811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4">
    <w:name w:val="D8B0E598383F42409CC3BD340281907B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0">
    <w:name w:val="E9DA8BF4317B4F4E9D0C93BA0EAF7D62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9">
    <w:name w:val="8FDD1D71964D46BE9F6D3398176A822A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9">
    <w:name w:val="731046E6EA61419AAA00E7AFF751657E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9">
    <w:name w:val="D263CF87EBC6416BB44C1ED105E0F783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9">
    <w:name w:val="98CFDC3C70CF4230B5DE2E66C3D1B686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9">
    <w:name w:val="ED49627539124453B7293B7BBDDE3112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7">
    <w:name w:val="A0CB4585F2914645A7865AAA9EB25276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5">
    <w:name w:val="E38FAEA53EC4462F991F07DDC99F2D1E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5">
    <w:name w:val="2544CA8F93EB42638198B74C7AF7267F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7">
    <w:name w:val="A92C32D584A2471A9230FDBBC7E6CD3D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0">
    <w:name w:val="BC4E80D60E594A1CA2F6720C3A9D5DA5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4">
    <w:name w:val="C4AC9CAB34FC4EE0ABEC9F4E3497A5E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3">
    <w:name w:val="A1406F1E907449238C0D0718CABE73E3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1">
    <w:name w:val="AA03B74AFD9D4B568028FC80473A8E66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9">
    <w:name w:val="665BC1B99B2841ADB58156D2D5E614FA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0">
    <w:name w:val="C67BD3EF02DC49AEA3DF6B9340A01A8D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0">
    <w:name w:val="BF9B36F13ED049C5BA8FDEB9B2FF5F4D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0">
    <w:name w:val="16561B8059D94C589B32E8FE8ACC4E24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9">
    <w:name w:val="C2EABBBC5D414E52B8A218F958691FA1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5">
    <w:name w:val="C1DEBD3470304C7689374ECBCD800922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2">
    <w:name w:val="8249FA357F62434AB5131ED3A44EEA49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2">
    <w:name w:val="582A8146C1F247ACBF341F685DEFC4C6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2">
    <w:name w:val="6DCC110CE8B941B081CF95E7B6D4660C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2">
    <w:name w:val="7F1D76D290C643C0930B05B520966607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1">
    <w:name w:val="310328922E1740DAA306FD165C4BADEB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1">
    <w:name w:val="2744708BAD4C406DAAB8A06912447162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1">
    <w:name w:val="B14C100DEC724529804805588EE0606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1">
    <w:name w:val="BE693C135BF24D68800B5A7B93DEE91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3">
    <w:name w:val="FD13B854820C4DC9A92D2E024B4098AC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2">
    <w:name w:val="9DAFA449CA6740BCBAD5B7AF4D0ADA6D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2">
    <w:name w:val="1CE87439E9A140D9BD7A7A70692B302E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2">
    <w:name w:val="09B3135935C848248404684066E94B58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7">
    <w:name w:val="A9D905064EB144D7854A36BC454E8CEA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7">
    <w:name w:val="0EB47CC0BA08428183290D5C949FD0F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7">
    <w:name w:val="56D6F5BCB486489C8D8931398EF5169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7">
    <w:name w:val="C2B1DE74DA674F9F95089AD1CF9FF743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8">
    <w:name w:val="21AC497367EF42E99C374287118A6D0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8">
    <w:name w:val="144CB450878C4A058DE0D7BA7A073636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">
    <w:name w:val="457EA1D581BA4711BB469AEF9E842E9D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5">
    <w:name w:val="B69EC63813294F6CB3E362C47C35E833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5">
    <w:name w:val="B08850EEEE2E47A48CD6B25C1C699C7A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5">
    <w:name w:val="D64561946BB44B75A20C5C329F6665BF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5">
    <w:name w:val="C683C44D9BD74DEDBF90F7979EEE2D7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5">
    <w:name w:val="D7A87254809E492C99407EC67C428F32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0">
    <w:name w:val="DFA360C52CBE49A4A77DD3C1ED7EEFD0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9">
    <w:name w:val="6A34D77E478D4D428947438265D46B2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8">
    <w:name w:val="440520F896EC45039BE3AA1F38A56296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6">
    <w:name w:val="76C5D237F24B4C32AD56F6F994085777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6">
    <w:name w:val="137509E61BCB4420AC3F18E184A3AAFE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">
    <w:name w:val="22C8A65B6BFF45D681519BF522BFBB0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4">
    <w:name w:val="03BDF7C3F04C435698C0D43FFF3CC254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4">
    <w:name w:val="04952DD218AF416EA54004F0D02A3646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4">
    <w:name w:val="478D4117E8B74D14A3E131CE1CABC7AE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2">
    <w:name w:val="0900C2C1508B4E3A9B08438B768F09DA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9">
    <w:name w:val="89AF76F1FD384518B6B1AB77E0EE1583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9">
    <w:name w:val="28A6E0C07FDD40EA8EEB45EA2F17C9A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9">
    <w:name w:val="2E6F50B2B5E9430DB4CA55DCF469323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5">
    <w:name w:val="5FAA875AD4BA4E68B3AF5CE8829CCCD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5">
    <w:name w:val="02D4D2AFAD95466E9655C203507E02C1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6">
    <w:name w:val="5854C43BB96C45ACA92D4CFF9FC2677B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5">
    <w:name w:val="B19AFD23DEEB4D1D9D5BE068CE96D811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5">
    <w:name w:val="D8B0E598383F42409CC3BD340281907B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1">
    <w:name w:val="E9DA8BF4317B4F4E9D0C93BA0EAF7D62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0">
    <w:name w:val="8FDD1D71964D46BE9F6D3398176A822A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0">
    <w:name w:val="731046E6EA61419AAA00E7AFF751657E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0">
    <w:name w:val="D263CF87EBC6416BB44C1ED105E0F783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0">
    <w:name w:val="98CFDC3C70CF4230B5DE2E66C3D1B686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0">
    <w:name w:val="ED49627539124453B7293B7BBDDE3112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8">
    <w:name w:val="A0CB4585F2914645A7865AAA9EB25276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6">
    <w:name w:val="E38FAEA53EC4462F991F07DDC99F2D1E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6">
    <w:name w:val="2544CA8F93EB42638198B74C7AF7267F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8">
    <w:name w:val="A92C32D584A2471A9230FDBBC7E6CD3D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1">
    <w:name w:val="BC4E80D60E594A1CA2F6720C3A9D5DA5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5">
    <w:name w:val="C4AC9CAB34FC4EE0ABEC9F4E3497A5E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4">
    <w:name w:val="A1406F1E907449238C0D0718CABE73E3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2">
    <w:name w:val="AA03B74AFD9D4B568028FC80473A8E66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0">
    <w:name w:val="665BC1B99B2841ADB58156D2D5E614FA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1">
    <w:name w:val="C67BD3EF02DC49AEA3DF6B9340A01A8D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1">
    <w:name w:val="BF9B36F13ED049C5BA8FDEB9B2FF5F4D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1">
    <w:name w:val="16561B8059D94C589B32E8FE8ACC4E2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0">
    <w:name w:val="C2EABBBC5D414E52B8A218F958691FA1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6">
    <w:name w:val="C1DEBD3470304C7689374ECBCD800922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3">
    <w:name w:val="8249FA357F62434AB5131ED3A44EEA49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3">
    <w:name w:val="582A8146C1F247ACBF341F685DEFC4C6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3">
    <w:name w:val="6DCC110CE8B941B081CF95E7B6D4660C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3">
    <w:name w:val="7F1D76D290C643C0930B05B520966607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2">
    <w:name w:val="310328922E1740DAA306FD165C4BADEB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2">
    <w:name w:val="2744708BAD4C406DAAB8A06912447162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2">
    <w:name w:val="B14C100DEC724529804805588EE0606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2">
    <w:name w:val="BE693C135BF24D68800B5A7B93DEE91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4">
    <w:name w:val="FD13B854820C4DC9A92D2E024B4098AC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3">
    <w:name w:val="9DAFA449CA6740BCBAD5B7AF4D0ADA6D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3">
    <w:name w:val="1CE87439E9A140D9BD7A7A70692B302E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3">
    <w:name w:val="09B3135935C848248404684066E94B58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8">
    <w:name w:val="A9D905064EB144D7854A36BC454E8CE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8">
    <w:name w:val="0EB47CC0BA08428183290D5C949FD0F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8">
    <w:name w:val="56D6F5BCB486489C8D8931398EF5169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8">
    <w:name w:val="C2B1DE74DA674F9F95089AD1CF9FF743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9">
    <w:name w:val="21AC497367EF42E99C374287118A6D0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9">
    <w:name w:val="144CB450878C4A058DE0D7BA7A073636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2">
    <w:name w:val="457EA1D581BA4711BB469AEF9E842E9D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6">
    <w:name w:val="B69EC63813294F6CB3E362C47C35E833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6">
    <w:name w:val="B08850EEEE2E47A48CD6B25C1C699C7A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6">
    <w:name w:val="D64561946BB44B75A20C5C329F6665BF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6">
    <w:name w:val="C683C44D9BD74DEDBF90F7979EEE2D71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6">
    <w:name w:val="D7A87254809E492C99407EC67C428F32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1">
    <w:name w:val="DFA360C52CBE49A4A77DD3C1ED7EEFD0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0">
    <w:name w:val="6A34D77E478D4D428947438265D46B21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9">
    <w:name w:val="440520F896EC45039BE3AA1F38A56296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7">
    <w:name w:val="76C5D237F24B4C32AD56F6F994085777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7">
    <w:name w:val="137509E61BCB4420AC3F18E184A3AAFE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">
    <w:name w:val="22C8A65B6BFF45D681519BF522BFBB05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5">
    <w:name w:val="03BDF7C3F04C435698C0D43FFF3CC254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5">
    <w:name w:val="04952DD218AF416EA54004F0D02A3646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5">
    <w:name w:val="478D4117E8B74D14A3E131CE1CABC7AE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3">
    <w:name w:val="0900C2C1508B4E3A9B08438B768F09DA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0">
    <w:name w:val="89AF76F1FD384518B6B1AB77E0EE1583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0">
    <w:name w:val="28A6E0C07FDD40EA8EEB45EA2F17C9A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0">
    <w:name w:val="2E6F50B2B5E9430DB4CA55DCF469323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6">
    <w:name w:val="5FAA875AD4BA4E68B3AF5CE8829CCCD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6">
    <w:name w:val="02D4D2AFAD95466E9655C203507E02C1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7">
    <w:name w:val="5854C43BB96C45ACA92D4CFF9FC2677B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6">
    <w:name w:val="B19AFD23DEEB4D1D9D5BE068CE96D811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6">
    <w:name w:val="D8B0E598383F42409CC3BD340281907B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2">
    <w:name w:val="E9DA8BF4317B4F4E9D0C93BA0EAF7D62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1">
    <w:name w:val="8FDD1D71964D46BE9F6D3398176A822A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1">
    <w:name w:val="731046E6EA61419AAA00E7AFF751657E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1">
    <w:name w:val="D263CF87EBC6416BB44C1ED105E0F783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1">
    <w:name w:val="98CFDC3C70CF4230B5DE2E66C3D1B686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1">
    <w:name w:val="ED49627539124453B7293B7BBDDE3112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9">
    <w:name w:val="A0CB4585F2914645A7865AAA9EB25276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7">
    <w:name w:val="E38FAEA53EC4462F991F07DDC99F2D1E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7">
    <w:name w:val="2544CA8F93EB42638198B74C7AF7267F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9">
    <w:name w:val="A92C32D584A2471A9230FDBBC7E6CD3D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2">
    <w:name w:val="BC4E80D60E594A1CA2F6720C3A9D5DA5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6">
    <w:name w:val="C4AC9CAB34FC4EE0ABEC9F4E3497A5E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5">
    <w:name w:val="A1406F1E907449238C0D0718CABE73E3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3">
    <w:name w:val="AA03B74AFD9D4B568028FC80473A8E66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1">
    <w:name w:val="665BC1B99B2841ADB58156D2D5E614FA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2">
    <w:name w:val="C67BD3EF02DC49AEA3DF6B9340A01A8D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2">
    <w:name w:val="BF9B36F13ED049C5BA8FDEB9B2FF5F4D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2">
    <w:name w:val="16561B8059D94C589B32E8FE8ACC4E2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1">
    <w:name w:val="C2EABBBC5D414E52B8A218F958691FA1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7">
    <w:name w:val="C1DEBD3470304C7689374ECBCD800922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4">
    <w:name w:val="8249FA357F62434AB5131ED3A44EEA49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4">
    <w:name w:val="582A8146C1F247ACBF341F685DEFC4C6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4">
    <w:name w:val="6DCC110CE8B941B081CF95E7B6D4660C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4">
    <w:name w:val="7F1D76D290C643C0930B05B520966607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3">
    <w:name w:val="310328922E1740DAA306FD165C4BADEB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3">
    <w:name w:val="2744708BAD4C406DAAB8A06912447162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3">
    <w:name w:val="B14C100DEC724529804805588EE0606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3">
    <w:name w:val="BE693C135BF24D68800B5A7B93DEE91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5">
    <w:name w:val="FD13B854820C4DC9A92D2E024B4098AC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4">
    <w:name w:val="9DAFA449CA6740BCBAD5B7AF4D0ADA6D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4">
    <w:name w:val="1CE87439E9A140D9BD7A7A70692B302E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4">
    <w:name w:val="09B3135935C848248404684066E94B58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9">
    <w:name w:val="A9D905064EB144D7854A36BC454E8CE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9">
    <w:name w:val="0EB47CC0BA08428183290D5C949FD0F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9">
    <w:name w:val="56D6F5BCB486489C8D8931398EF5169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9">
    <w:name w:val="C2B1DE74DA674F9F95089AD1CF9FF743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0">
    <w:name w:val="21AC497367EF42E99C374287118A6D0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0">
    <w:name w:val="144CB450878C4A058DE0D7BA7A073636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3">
    <w:name w:val="457EA1D581BA4711BB469AEF9E842E9D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7">
    <w:name w:val="B69EC63813294F6CB3E362C47C35E833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7">
    <w:name w:val="B08850EEEE2E47A48CD6B25C1C699C7A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7">
    <w:name w:val="D64561946BB44B75A20C5C329F6665BF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7">
    <w:name w:val="C683C44D9BD74DEDBF90F7979EEE2D71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7">
    <w:name w:val="D7A87254809E492C99407EC67C428F32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2">
    <w:name w:val="DFA360C52CBE49A4A77DD3C1ED7EEFD0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1">
    <w:name w:val="6A34D77E478D4D428947438265D46B21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0">
    <w:name w:val="440520F896EC45039BE3AA1F38A56296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8">
    <w:name w:val="76C5D237F24B4C32AD56F6F994085777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8">
    <w:name w:val="137509E61BCB4420AC3F18E184A3AAFE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2">
    <w:name w:val="22C8A65B6BFF45D681519BF522BFBB05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">
    <w:name w:val="C6B3EE4610B248ABBB6070BEB20DED7A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">
    <w:name w:val="179817942D504A08B658264D11D9897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">
    <w:name w:val="B913CA13A860448984CE1668E76CC8AC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6">
    <w:name w:val="03BDF7C3F04C435698C0D43FFF3CC254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6">
    <w:name w:val="04952DD218AF416EA54004F0D02A3646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6">
    <w:name w:val="478D4117E8B74D14A3E131CE1CABC7AE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4">
    <w:name w:val="0900C2C1508B4E3A9B08438B768F09DA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1">
    <w:name w:val="89AF76F1FD384518B6B1AB77E0EE1583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1">
    <w:name w:val="28A6E0C07FDD40EA8EEB45EA2F17C9A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1">
    <w:name w:val="2E6F50B2B5E9430DB4CA55DCF469323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7">
    <w:name w:val="5FAA875AD4BA4E68B3AF5CE8829CCCD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7">
    <w:name w:val="02D4D2AFAD95466E9655C203507E02C1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8">
    <w:name w:val="5854C43BB96C45ACA92D4CFF9FC2677B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7">
    <w:name w:val="B19AFD23DEEB4D1D9D5BE068CE96D811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7">
    <w:name w:val="D8B0E598383F42409CC3BD340281907B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3">
    <w:name w:val="E9DA8BF4317B4F4E9D0C93BA0EAF7D62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2">
    <w:name w:val="8FDD1D71964D46BE9F6D3398176A822A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2">
    <w:name w:val="731046E6EA61419AAA00E7AFF751657E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2">
    <w:name w:val="D263CF87EBC6416BB44C1ED105E0F783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2">
    <w:name w:val="98CFDC3C70CF4230B5DE2E66C3D1B686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2">
    <w:name w:val="ED49627539124453B7293B7BBDDE3112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0">
    <w:name w:val="A0CB4585F2914645A7865AAA9EB25276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8">
    <w:name w:val="E38FAEA53EC4462F991F07DDC99F2D1E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8">
    <w:name w:val="2544CA8F93EB42638198B74C7AF7267F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0">
    <w:name w:val="A92C32D584A2471A9230FDBBC7E6CD3D7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3">
    <w:name w:val="BC4E80D60E594A1CA2F6720C3A9D5DA56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7">
    <w:name w:val="C4AC9CAB34FC4EE0ABEC9F4E3497A5E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6">
    <w:name w:val="A1406F1E907449238C0D0718CABE73E3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4">
    <w:name w:val="AA03B74AFD9D4B568028FC80473A8E66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2">
    <w:name w:val="665BC1B99B2841ADB58156D2D5E614FA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3">
    <w:name w:val="C67BD3EF02DC49AEA3DF6B9340A01A8D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3">
    <w:name w:val="BF9B36F13ED049C5BA8FDEB9B2FF5F4D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3">
    <w:name w:val="16561B8059D94C589B32E8FE8ACC4E2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2">
    <w:name w:val="C2EABBBC5D414E52B8A218F958691FA1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8">
    <w:name w:val="C1DEBD3470304C7689374ECBCD800922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5">
    <w:name w:val="8249FA357F62434AB5131ED3A44EEA49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5">
    <w:name w:val="582A8146C1F247ACBF341F685DEFC4C6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5">
    <w:name w:val="6DCC110CE8B941B081CF95E7B6D4660C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5">
    <w:name w:val="7F1D76D290C643C0930B05B520966607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4">
    <w:name w:val="310328922E1740DAA306FD165C4BADEB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4">
    <w:name w:val="2744708BAD4C406DAAB8A06912447162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4">
    <w:name w:val="B14C100DEC724529804805588EE0606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4">
    <w:name w:val="BE693C135BF24D68800B5A7B93DEE91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6">
    <w:name w:val="FD13B854820C4DC9A92D2E024B4098AC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5">
    <w:name w:val="9DAFA449CA6740BCBAD5B7AF4D0ADA6D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5">
    <w:name w:val="1CE87439E9A140D9BD7A7A70692B302E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5">
    <w:name w:val="09B3135935C848248404684066E94B58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0">
    <w:name w:val="A9D905064EB144D7854A36BC454E8CE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0">
    <w:name w:val="0EB47CC0BA08428183290D5C949FD0F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0">
    <w:name w:val="56D6F5BCB486489C8D8931398EF5169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0">
    <w:name w:val="C2B1DE74DA674F9F95089AD1CF9FF743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1">
    <w:name w:val="21AC497367EF42E99C374287118A6D0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1">
    <w:name w:val="144CB450878C4A058DE0D7BA7A073636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4">
    <w:name w:val="457EA1D581BA4711BB469AEF9E842E9D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8">
    <w:name w:val="B69EC63813294F6CB3E362C47C35E833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8">
    <w:name w:val="B08850EEEE2E47A48CD6B25C1C699C7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8">
    <w:name w:val="D64561946BB44B75A20C5C329F6665BF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8">
    <w:name w:val="C683C44D9BD74DEDBF90F7979EEE2D71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8">
    <w:name w:val="D7A87254809E492C99407EC67C428F32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3">
    <w:name w:val="DFA360C52CBE49A4A77DD3C1ED7EEFD0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2">
    <w:name w:val="6A34D77E478D4D428947438265D46B21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1">
    <w:name w:val="440520F896EC45039BE3AA1F38A56296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9">
    <w:name w:val="76C5D237F24B4C32AD56F6F994085777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9">
    <w:name w:val="137509E61BCB4420AC3F18E184A3AAFE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3">
    <w:name w:val="22C8A65B6BFF45D681519BF522BFBB05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">
    <w:name w:val="C6B3EE4610B248ABBB6070BEB20DED7A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">
    <w:name w:val="179817942D504A08B658264D11D9897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">
    <w:name w:val="B913CA13A860448984CE1668E76CC8AC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">
    <w:name w:val="EF61BB0A30474EFFBFE847753A1FFFF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">
    <w:name w:val="2BCCC03AE7544EBCBF080992AAA346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">
    <w:name w:val="60346046A8B94E23B97B6BE8232298B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">
    <w:name w:val="C2B534398268422AA057017EDBA36D4E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">
    <w:name w:val="843201644DB5471498263A31AF3E314F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7">
    <w:name w:val="03BDF7C3F04C435698C0D43FFF3CC254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7">
    <w:name w:val="04952DD218AF416EA54004F0D02A3646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7">
    <w:name w:val="478D4117E8B74D14A3E131CE1CABC7AE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5">
    <w:name w:val="0900C2C1508B4E3A9B08438B768F09DA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2">
    <w:name w:val="89AF76F1FD384518B6B1AB77E0EE1583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2">
    <w:name w:val="28A6E0C07FDD40EA8EEB45EA2F17C9A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2">
    <w:name w:val="2E6F50B2B5E9430DB4CA55DCF469323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8">
    <w:name w:val="5FAA875AD4BA4E68B3AF5CE8829CCCD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8">
    <w:name w:val="02D4D2AFAD95466E9655C203507E02C1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9">
    <w:name w:val="5854C43BB96C45ACA92D4CFF9FC2677B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8">
    <w:name w:val="B19AFD23DEEB4D1D9D5BE068CE96D811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8">
    <w:name w:val="D8B0E598383F42409CC3BD340281907B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4">
    <w:name w:val="E9DA8BF4317B4F4E9D0C93BA0EAF7D6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3">
    <w:name w:val="8FDD1D71964D46BE9F6D3398176A822A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3">
    <w:name w:val="731046E6EA61419AAA00E7AFF751657E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3">
    <w:name w:val="D263CF87EBC6416BB44C1ED105E0F783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3">
    <w:name w:val="98CFDC3C70CF4230B5DE2E66C3D1B686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3">
    <w:name w:val="ED49627539124453B7293B7BBDDE3112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1">
    <w:name w:val="A0CB4585F2914645A7865AAA9EB25276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9">
    <w:name w:val="E38FAEA53EC4462F991F07DDC99F2D1E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9">
    <w:name w:val="2544CA8F93EB42638198B74C7AF7267F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1">
    <w:name w:val="A92C32D584A2471A9230FDBBC7E6CD3D7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4">
    <w:name w:val="BC4E80D60E594A1CA2F6720C3A9D5DA56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8">
    <w:name w:val="C4AC9CAB34FC4EE0ABEC9F4E3497A5E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7">
    <w:name w:val="A1406F1E907449238C0D0718CABE73E3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5">
    <w:name w:val="AA03B74AFD9D4B568028FC80473A8E66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3">
    <w:name w:val="665BC1B99B2841ADB58156D2D5E614FA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4">
    <w:name w:val="C67BD3EF02DC49AEA3DF6B9340A01A8D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4">
    <w:name w:val="BF9B36F13ED049C5BA8FDEB9B2FF5F4D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4">
    <w:name w:val="16561B8059D94C589B32E8FE8ACC4E2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3">
    <w:name w:val="C2EABBBC5D414E52B8A218F958691FA1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9">
    <w:name w:val="C1DEBD3470304C7689374ECBCD800922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6">
    <w:name w:val="8249FA357F62434AB5131ED3A44EEA49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6">
    <w:name w:val="582A8146C1F247ACBF341F685DEFC4C6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6">
    <w:name w:val="6DCC110CE8B941B081CF95E7B6D4660C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6">
    <w:name w:val="7F1D76D290C643C0930B05B520966607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5">
    <w:name w:val="310328922E1740DAA306FD165C4BADEB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5">
    <w:name w:val="2744708BAD4C406DAAB8A06912447162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5">
    <w:name w:val="B14C100DEC724529804805588EE0606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5">
    <w:name w:val="BE693C135BF24D68800B5A7B93DEE91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7">
    <w:name w:val="FD13B854820C4DC9A92D2E024B4098AC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6">
    <w:name w:val="9DAFA449CA6740BCBAD5B7AF4D0ADA6D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6">
    <w:name w:val="1CE87439E9A140D9BD7A7A70692B302E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6">
    <w:name w:val="09B3135935C848248404684066E94B58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1">
    <w:name w:val="A9D905064EB144D7854A36BC454E8CE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1">
    <w:name w:val="0EB47CC0BA08428183290D5C949FD0F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1">
    <w:name w:val="56D6F5BCB486489C8D8931398EF5169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1">
    <w:name w:val="C2B1DE74DA674F9F95089AD1CF9FF743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2">
    <w:name w:val="21AC497367EF42E99C374287118A6D0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2">
    <w:name w:val="144CB450878C4A058DE0D7BA7A073636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5">
    <w:name w:val="457EA1D581BA4711BB469AEF9E842E9D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9">
    <w:name w:val="B69EC63813294F6CB3E362C47C35E833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9">
    <w:name w:val="B08850EEEE2E47A48CD6B25C1C699C7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9">
    <w:name w:val="D64561946BB44B75A20C5C329F6665BF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9">
    <w:name w:val="C683C44D9BD74DEDBF90F7979EEE2D71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9">
    <w:name w:val="D7A87254809E492C99407EC67C428F32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4">
    <w:name w:val="DFA360C52CBE49A4A77DD3C1ED7EEFD0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3">
    <w:name w:val="6A34D77E478D4D428947438265D46B21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2">
    <w:name w:val="440520F896EC45039BE3AA1F38A56296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0">
    <w:name w:val="76C5D237F24B4C32AD56F6F994085777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0">
    <w:name w:val="137509E61BCB4420AC3F18E184A3AAFE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4">
    <w:name w:val="22C8A65B6BFF45D681519BF522BFBB05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2">
    <w:name w:val="C6B3EE4610B248ABBB6070BEB20DED7A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2">
    <w:name w:val="179817942D504A08B658264D11D9897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2">
    <w:name w:val="B913CA13A860448984CE1668E76CC8AC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">
    <w:name w:val="EF61BB0A30474EFFBFE847753A1FFFF8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">
    <w:name w:val="2BCCC03AE7544EBCBF080992AAA34614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">
    <w:name w:val="60346046A8B94E23B97B6BE8232298B0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">
    <w:name w:val="C2B534398268422AA057017EDBA36D4E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">
    <w:name w:val="843201644DB5471498263A31AF3E314F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8">
    <w:name w:val="03BDF7C3F04C435698C0D43FFF3CC254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8">
    <w:name w:val="04952DD218AF416EA54004F0D02A3646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8">
    <w:name w:val="478D4117E8B74D14A3E131CE1CABC7AE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6">
    <w:name w:val="0900C2C1508B4E3A9B08438B768F09DA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3">
    <w:name w:val="89AF76F1FD384518B6B1AB77E0EE158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3">
    <w:name w:val="28A6E0C07FDD40EA8EEB45EA2F17C9A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3">
    <w:name w:val="2E6F50B2B5E9430DB4CA55DCF469323E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9">
    <w:name w:val="5FAA875AD4BA4E68B3AF5CE8829CCCD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9">
    <w:name w:val="02D4D2AFAD95466E9655C203507E02C1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0">
    <w:name w:val="5854C43BB96C45ACA92D4CFF9FC2677B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9">
    <w:name w:val="B19AFD23DEEB4D1D9D5BE068CE96D811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9">
    <w:name w:val="D8B0E598383F42409CC3BD340281907B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5">
    <w:name w:val="E9DA8BF4317B4F4E9D0C93BA0EAF7D6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4">
    <w:name w:val="8FDD1D71964D46BE9F6D3398176A822A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4">
    <w:name w:val="731046E6EA61419AAA00E7AFF751657E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4">
    <w:name w:val="D263CF87EBC6416BB44C1ED105E0F783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4">
    <w:name w:val="98CFDC3C70CF4230B5DE2E66C3D1B686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4">
    <w:name w:val="ED49627539124453B7293B7BBDDE311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2">
    <w:name w:val="A0CB4585F2914645A7865AAA9EB25276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0">
    <w:name w:val="E38FAEA53EC4462F991F07DDC99F2D1E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0">
    <w:name w:val="2544CA8F93EB42638198B74C7AF7267F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2">
    <w:name w:val="A92C32D584A2471A9230FDBBC7E6CD3D7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5">
    <w:name w:val="BC4E80D60E594A1CA2F6720C3A9D5DA56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9">
    <w:name w:val="C4AC9CAB34FC4EE0ABEC9F4E3497A5E2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8">
    <w:name w:val="A1406F1E907449238C0D0718CABE73E3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6">
    <w:name w:val="AA03B74AFD9D4B568028FC80473A8E66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4">
    <w:name w:val="665BC1B99B2841ADB58156D2D5E614FA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5">
    <w:name w:val="C67BD3EF02DC49AEA3DF6B9340A01A8D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5">
    <w:name w:val="BF9B36F13ED049C5BA8FDEB9B2FF5F4D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5">
    <w:name w:val="16561B8059D94C589B32E8FE8ACC4E2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4">
    <w:name w:val="C2EABBBC5D414E52B8A218F958691FA1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0">
    <w:name w:val="C1DEBD3470304C7689374ECBCD800922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7">
    <w:name w:val="8249FA357F62434AB5131ED3A44EEA49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7">
    <w:name w:val="582A8146C1F247ACBF341F685DEFC4C6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7">
    <w:name w:val="6DCC110CE8B941B081CF95E7B6D4660C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7">
    <w:name w:val="7F1D76D290C643C0930B05B520966607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6">
    <w:name w:val="310328922E1740DAA306FD165C4BADEB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6">
    <w:name w:val="2744708BAD4C406DAAB8A06912447162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6">
    <w:name w:val="B14C100DEC724529804805588EE0606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6">
    <w:name w:val="BE693C135BF24D68800B5A7B93DEE91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8">
    <w:name w:val="FD13B854820C4DC9A92D2E024B4098AC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7">
    <w:name w:val="9DAFA449CA6740BCBAD5B7AF4D0ADA6D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7">
    <w:name w:val="1CE87439E9A140D9BD7A7A70692B302E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7">
    <w:name w:val="09B3135935C848248404684066E94B58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2">
    <w:name w:val="A9D905064EB144D7854A36BC454E8CE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2">
    <w:name w:val="0EB47CC0BA08428183290D5C949FD0F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2">
    <w:name w:val="56D6F5BCB486489C8D8931398EF5169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2">
    <w:name w:val="C2B1DE74DA674F9F95089AD1CF9FF743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3">
    <w:name w:val="21AC497367EF42E99C374287118A6D0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3">
    <w:name w:val="144CB450878C4A058DE0D7BA7A073636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6">
    <w:name w:val="457EA1D581BA4711BB469AEF9E842E9D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0">
    <w:name w:val="B69EC63813294F6CB3E362C47C35E833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0">
    <w:name w:val="B08850EEEE2E47A48CD6B25C1C699C7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0">
    <w:name w:val="D64561946BB44B75A20C5C329F6665BF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0">
    <w:name w:val="C683C44D9BD74DEDBF90F7979EEE2D71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0">
    <w:name w:val="D7A87254809E492C99407EC67C428F32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5">
    <w:name w:val="DFA360C52CBE49A4A77DD3C1ED7EEFD0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4">
    <w:name w:val="6A34D77E478D4D428947438265D46B21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3">
    <w:name w:val="440520F896EC45039BE3AA1F38A56296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1">
    <w:name w:val="76C5D237F24B4C32AD56F6F994085777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1">
    <w:name w:val="137509E61BCB4420AC3F18E184A3AAFE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5">
    <w:name w:val="22C8A65B6BFF45D681519BF522BFBB05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3">
    <w:name w:val="C6B3EE4610B248ABBB6070BEB20DED7A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3">
    <w:name w:val="179817942D504A08B658264D11D9897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3">
    <w:name w:val="B913CA13A860448984CE1668E76CC8AC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2">
    <w:name w:val="EF61BB0A30474EFFBFE847753A1FFFF8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2">
    <w:name w:val="2BCCC03AE7544EBCBF080992AAA34614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2">
    <w:name w:val="60346046A8B94E23B97B6BE8232298B0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2">
    <w:name w:val="C2B534398268422AA057017EDBA36D4E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2">
    <w:name w:val="843201644DB5471498263A31AF3E314F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">
    <w:name w:val="C8EF784F5B684FA2814D730B136D30C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">
    <w:name w:val="23F1878ECECC46C38E092DBABABBAA1A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">
    <w:name w:val="2ED97BDCBB964372AE29A2B7455821E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">
    <w:name w:val="38C25A85A5B642ABB203881DE6F881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">
    <w:name w:val="8F76DDDDE1D045FCB60073387D663B4B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">
    <w:name w:val="DA395A1626C54B579108EA0B48D1A5D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">
    <w:name w:val="086F2F054C7B46E98A102288E62DD7CC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">
    <w:name w:val="5674B8A03A244AE09E05835DC17A5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9">
    <w:name w:val="03BDF7C3F04C435698C0D43FFF3CC254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9">
    <w:name w:val="04952DD218AF416EA54004F0D02A3646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9">
    <w:name w:val="478D4117E8B74D14A3E131CE1CABC7AE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7">
    <w:name w:val="0900C2C1508B4E3A9B08438B768F09DA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4">
    <w:name w:val="89AF76F1FD384518B6B1AB77E0EE1583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4">
    <w:name w:val="28A6E0C07FDD40EA8EEB45EA2F17C9A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4">
    <w:name w:val="2E6F50B2B5E9430DB4CA55DCF469323E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0">
    <w:name w:val="5FAA875AD4BA4E68B3AF5CE8829CCCD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0">
    <w:name w:val="02D4D2AFAD95466E9655C203507E02C1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1">
    <w:name w:val="5854C43BB96C45ACA92D4CFF9FC2677B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0">
    <w:name w:val="B19AFD23DEEB4D1D9D5BE068CE96D811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0">
    <w:name w:val="D8B0E598383F42409CC3BD340281907B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6">
    <w:name w:val="E9DA8BF4317B4F4E9D0C93BA0EAF7D6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5">
    <w:name w:val="8FDD1D71964D46BE9F6D3398176A822A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5">
    <w:name w:val="731046E6EA61419AAA00E7AFF751657E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5">
    <w:name w:val="D263CF87EBC6416BB44C1ED105E0F783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5">
    <w:name w:val="98CFDC3C70CF4230B5DE2E66C3D1B686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5">
    <w:name w:val="ED49627539124453B7293B7BBDDE311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3">
    <w:name w:val="A0CB4585F2914645A7865AAA9EB25276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1">
    <w:name w:val="E38FAEA53EC4462F991F07DDC99F2D1E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1">
    <w:name w:val="2544CA8F93EB42638198B74C7AF7267F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3">
    <w:name w:val="A92C32D584A2471A9230FDBBC7E6CD3D7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6">
    <w:name w:val="BC4E80D60E594A1CA2F6720C3A9D5DA56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0">
    <w:name w:val="C4AC9CAB34FC4EE0ABEC9F4E3497A5E2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9">
    <w:name w:val="A1406F1E907449238C0D0718CABE73E3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7">
    <w:name w:val="AA03B74AFD9D4B568028FC80473A8E66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5">
    <w:name w:val="665BC1B99B2841ADB58156D2D5E614FA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6">
    <w:name w:val="C67BD3EF02DC49AEA3DF6B9340A01A8D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6">
    <w:name w:val="BF9B36F13ED049C5BA8FDEB9B2FF5F4D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6">
    <w:name w:val="16561B8059D94C589B32E8FE8ACC4E2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5">
    <w:name w:val="C2EABBBC5D414E52B8A218F958691FA1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1">
    <w:name w:val="C1DEBD3470304C7689374ECBCD800922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8">
    <w:name w:val="8249FA357F62434AB5131ED3A44EEA49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8">
    <w:name w:val="582A8146C1F247ACBF341F685DEFC4C6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8">
    <w:name w:val="6DCC110CE8B941B081CF95E7B6D4660C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8">
    <w:name w:val="7F1D76D290C643C0930B05B520966607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7">
    <w:name w:val="310328922E1740DAA306FD165C4BADEB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7">
    <w:name w:val="2744708BAD4C406DAAB8A06912447162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7">
    <w:name w:val="B14C100DEC724529804805588EE0606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7">
    <w:name w:val="BE693C135BF24D68800B5A7B93DEE91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9">
    <w:name w:val="FD13B854820C4DC9A92D2E024B4098AC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8">
    <w:name w:val="9DAFA449CA6740BCBAD5B7AF4D0ADA6D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8">
    <w:name w:val="1CE87439E9A140D9BD7A7A70692B302E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8">
    <w:name w:val="09B3135935C848248404684066E94B58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3">
    <w:name w:val="A9D905064EB144D7854A36BC454E8CE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3">
    <w:name w:val="0EB47CC0BA08428183290D5C949FD0F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3">
    <w:name w:val="56D6F5BCB486489C8D8931398EF5169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3">
    <w:name w:val="C2B1DE74DA674F9F95089AD1CF9FF743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4">
    <w:name w:val="21AC497367EF42E99C374287118A6D0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4">
    <w:name w:val="144CB450878C4A058DE0D7BA7A073636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7">
    <w:name w:val="457EA1D581BA4711BB469AEF9E842E9D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1">
    <w:name w:val="B69EC63813294F6CB3E362C47C35E833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1">
    <w:name w:val="B08850EEEE2E47A48CD6B25C1C699C7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1">
    <w:name w:val="D64561946BB44B75A20C5C329F6665BF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1">
    <w:name w:val="C683C44D9BD74DEDBF90F7979EEE2D71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1">
    <w:name w:val="D7A87254809E492C99407EC67C428F32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6">
    <w:name w:val="DFA360C52CBE49A4A77DD3C1ED7EEFD0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5">
    <w:name w:val="6A34D77E478D4D428947438265D46B2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4">
    <w:name w:val="440520F896EC45039BE3AA1F38A56296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2">
    <w:name w:val="76C5D237F24B4C32AD56F6F994085777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2">
    <w:name w:val="137509E61BCB4420AC3F18E184A3AAFE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6">
    <w:name w:val="22C8A65B6BFF45D681519BF522BFBB05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4">
    <w:name w:val="C6B3EE4610B248ABBB6070BEB20DED7A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4">
    <w:name w:val="179817942D504A08B658264D11D9897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4">
    <w:name w:val="B913CA13A860448984CE1668E76CC8AC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3">
    <w:name w:val="EF61BB0A30474EFFBFE847753A1FFFF8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3">
    <w:name w:val="2BCCC03AE7544EBCBF080992AAA34614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3">
    <w:name w:val="60346046A8B94E23B97B6BE8232298B0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3">
    <w:name w:val="C2B534398268422AA057017EDBA36D4E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3">
    <w:name w:val="843201644DB5471498263A31AF3E314F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">
    <w:name w:val="C8EF784F5B684FA2814D730B136D30C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">
    <w:name w:val="23F1878ECECC46C38E092DBABABBAA1A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">
    <w:name w:val="2ED97BDCBB964372AE29A2B7455821E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">
    <w:name w:val="38C25A85A5B642ABB203881DE6F881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">
    <w:name w:val="8F76DDDDE1D045FCB60073387D663B4B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">
    <w:name w:val="DA395A1626C54B579108EA0B48D1A5D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">
    <w:name w:val="086F2F054C7B46E98A102288E62DD7CC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">
    <w:name w:val="5674B8A03A244AE09E05835DC17A52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0">
    <w:name w:val="03BDF7C3F04C435698C0D43FFF3CC254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0">
    <w:name w:val="04952DD218AF416EA54004F0D02A3646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0">
    <w:name w:val="478D4117E8B74D14A3E131CE1CABC7AE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8">
    <w:name w:val="0900C2C1508B4E3A9B08438B768F09DA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5">
    <w:name w:val="89AF76F1FD384518B6B1AB77E0EE1583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5">
    <w:name w:val="28A6E0C07FDD40EA8EEB45EA2F17C9A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5">
    <w:name w:val="2E6F50B2B5E9430DB4CA55DCF469323E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1">
    <w:name w:val="5FAA875AD4BA4E68B3AF5CE8829CCCD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1">
    <w:name w:val="02D4D2AFAD95466E9655C203507E02C1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2">
    <w:name w:val="5854C43BB96C45ACA92D4CFF9FC2677B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1">
    <w:name w:val="B19AFD23DEEB4D1D9D5BE068CE96D811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1">
    <w:name w:val="D8B0E598383F42409CC3BD340281907B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7">
    <w:name w:val="E9DA8BF4317B4F4E9D0C93BA0EAF7D6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6">
    <w:name w:val="8FDD1D71964D46BE9F6D3398176A822A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6">
    <w:name w:val="731046E6EA61419AAA00E7AFF751657E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6">
    <w:name w:val="D263CF87EBC6416BB44C1ED105E0F783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6">
    <w:name w:val="98CFDC3C70CF4230B5DE2E66C3D1B686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6">
    <w:name w:val="ED49627539124453B7293B7BBDDE311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4">
    <w:name w:val="A0CB4585F2914645A7865AAA9EB25276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2">
    <w:name w:val="E38FAEA53EC4462F991F07DDC99F2D1E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2">
    <w:name w:val="2544CA8F93EB42638198B74C7AF7267F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4">
    <w:name w:val="A92C32D584A2471A9230FDBBC7E6CD3D7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7">
    <w:name w:val="BC4E80D60E594A1CA2F6720C3A9D5DA5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1">
    <w:name w:val="C4AC9CAB34FC4EE0ABEC9F4E3497A5E2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0">
    <w:name w:val="A1406F1E907449238C0D0718CABE73E3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8">
    <w:name w:val="AA03B74AFD9D4B568028FC80473A8E66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6">
    <w:name w:val="665BC1B99B2841ADB58156D2D5E614FA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7">
    <w:name w:val="C67BD3EF02DC49AEA3DF6B9340A01A8D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7">
    <w:name w:val="BF9B36F13ED049C5BA8FDEB9B2FF5F4D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7">
    <w:name w:val="16561B8059D94C589B32E8FE8ACC4E2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6">
    <w:name w:val="C2EABBBC5D414E52B8A218F958691FA1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2">
    <w:name w:val="C1DEBD3470304C7689374ECBCD800922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9">
    <w:name w:val="8249FA357F62434AB5131ED3A44EEA49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9">
    <w:name w:val="582A8146C1F247ACBF341F685DEFC4C6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9">
    <w:name w:val="6DCC110CE8B941B081CF95E7B6D4660C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9">
    <w:name w:val="7F1D76D290C643C0930B05B520966607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8">
    <w:name w:val="310328922E1740DAA306FD165C4BADEB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8">
    <w:name w:val="2744708BAD4C406DAAB8A06912447162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8">
    <w:name w:val="B14C100DEC724529804805588EE0606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8">
    <w:name w:val="BE693C135BF24D68800B5A7B93DEE91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0">
    <w:name w:val="FD13B854820C4DC9A92D2E024B4098AC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9">
    <w:name w:val="9DAFA449CA6740BCBAD5B7AF4D0ADA6D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9">
    <w:name w:val="1CE87439E9A140D9BD7A7A70692B302E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9">
    <w:name w:val="09B3135935C848248404684066E94B58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4">
    <w:name w:val="A9D905064EB144D7854A36BC454E8CE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4">
    <w:name w:val="0EB47CC0BA08428183290D5C949FD0F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4">
    <w:name w:val="56D6F5BCB486489C8D8931398EF5169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4">
    <w:name w:val="C2B1DE74DA674F9F95089AD1CF9FF743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5">
    <w:name w:val="21AC497367EF42E99C374287118A6D0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5">
    <w:name w:val="144CB450878C4A058DE0D7BA7A073636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8">
    <w:name w:val="457EA1D581BA4711BB469AEF9E842E9D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2">
    <w:name w:val="B69EC63813294F6CB3E362C47C35E833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2">
    <w:name w:val="B08850EEEE2E47A48CD6B25C1C699C7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2">
    <w:name w:val="D64561946BB44B75A20C5C329F6665BF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2">
    <w:name w:val="C683C44D9BD74DEDBF90F7979EEE2D71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2">
    <w:name w:val="D7A87254809E492C99407EC67C428F32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7">
    <w:name w:val="DFA360C52CBE49A4A77DD3C1ED7EEFD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6">
    <w:name w:val="6A34D77E478D4D428947438265D46B21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5">
    <w:name w:val="440520F896EC45039BE3AA1F38A56296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3">
    <w:name w:val="76C5D237F24B4C32AD56F6F994085777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3">
    <w:name w:val="137509E61BCB4420AC3F18E184A3AAFE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7">
    <w:name w:val="22C8A65B6BFF45D681519BF522BFBB05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5">
    <w:name w:val="C6B3EE4610B248ABBB6070BEB20DED7A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5">
    <w:name w:val="179817942D504A08B658264D11D9897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5">
    <w:name w:val="B913CA13A860448984CE1668E76CC8AC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4">
    <w:name w:val="EF61BB0A30474EFFBFE847753A1FFFF8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4">
    <w:name w:val="2BCCC03AE7544EBCBF080992AAA34614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4">
    <w:name w:val="60346046A8B94E23B97B6BE8232298B0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4">
    <w:name w:val="C2B534398268422AA057017EDBA36D4E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4">
    <w:name w:val="843201644DB5471498263A31AF3E314F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2">
    <w:name w:val="C8EF784F5B684FA2814D730B136D30C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2">
    <w:name w:val="23F1878ECECC46C38E092DBABABBAA1A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2">
    <w:name w:val="2ED97BDCBB964372AE29A2B7455821E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2">
    <w:name w:val="38C25A85A5B642ABB203881DE6F881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2">
    <w:name w:val="8F76DDDDE1D045FCB60073387D663B4B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2">
    <w:name w:val="DA395A1626C54B579108EA0B48D1A5D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2">
    <w:name w:val="086F2F054C7B46E98A102288E62DD7CC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2">
    <w:name w:val="5674B8A03A244AE09E05835DC17A52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1">
    <w:name w:val="03BDF7C3F04C435698C0D43FFF3CC254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1">
    <w:name w:val="04952DD218AF416EA54004F0D02A3646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1">
    <w:name w:val="478D4117E8B74D14A3E131CE1CABC7A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3E72E220DB46269BBA15F511683699">
    <w:name w:val="F43E72E220DB46269BBA15F511683699"/>
    <w:rsid w:val="00793257"/>
  </w:style>
  <w:style w:type="paragraph" w:customStyle="1" w:styleId="57552E6C87AF47F1B347C9F2963B12C3">
    <w:name w:val="57552E6C87AF47F1B347C9F2963B12C3"/>
    <w:rsid w:val="00793257"/>
  </w:style>
  <w:style w:type="paragraph" w:customStyle="1" w:styleId="0900C2C1508B4E3A9B08438B768F09DA99">
    <w:name w:val="0900C2C1508B4E3A9B08438B768F09DA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6">
    <w:name w:val="89AF76F1FD384518B6B1AB77E0EE1583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6">
    <w:name w:val="28A6E0C07FDD40EA8EEB45EA2F17C9A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6">
    <w:name w:val="2E6F50B2B5E9430DB4CA55DCF469323E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2">
    <w:name w:val="5FAA875AD4BA4E68B3AF5CE8829CCCD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2">
    <w:name w:val="02D4D2AFAD95466E9655C203507E02C1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3">
    <w:name w:val="5854C43BB96C45ACA92D4CFF9FC2677B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2">
    <w:name w:val="B19AFD23DEEB4D1D9D5BE068CE96D811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2">
    <w:name w:val="D8B0E598383F42409CC3BD340281907B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8">
    <w:name w:val="E9DA8BF4317B4F4E9D0C93BA0EAF7D6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7">
    <w:name w:val="8FDD1D71964D46BE9F6D3398176A822A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7">
    <w:name w:val="731046E6EA61419AAA00E7AFF751657E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7">
    <w:name w:val="D263CF87EBC6416BB44C1ED105E0F783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7">
    <w:name w:val="98CFDC3C70CF4230B5DE2E66C3D1B686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7">
    <w:name w:val="ED49627539124453B7293B7BBDDE311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5">
    <w:name w:val="A0CB4585F2914645A7865AAA9EB25276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3">
    <w:name w:val="E38FAEA53EC4462F991F07DDC99F2D1E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3">
    <w:name w:val="2544CA8F93EB42638198B74C7AF7267F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5">
    <w:name w:val="A92C32D584A2471A9230FDBBC7E6CD3D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8">
    <w:name w:val="BC4E80D60E594A1CA2F6720C3A9D5DA5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2">
    <w:name w:val="C4AC9CAB34FC4EE0ABEC9F4E3497A5E2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1">
    <w:name w:val="A1406F1E907449238C0D0718CABE73E3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9">
    <w:name w:val="AA03B74AFD9D4B568028FC80473A8E66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7">
    <w:name w:val="665BC1B99B2841ADB58156D2D5E614FA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8">
    <w:name w:val="C67BD3EF02DC49AEA3DF6B9340A01A8D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8">
    <w:name w:val="BF9B36F13ED049C5BA8FDEB9B2FF5F4D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8">
    <w:name w:val="16561B8059D94C589B32E8FE8ACC4E2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7">
    <w:name w:val="C2EABBBC5D414E52B8A218F958691FA1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3">
    <w:name w:val="C1DEBD3470304C7689374ECBCD800922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0">
    <w:name w:val="8249FA357F62434AB5131ED3A44EEA49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0">
    <w:name w:val="582A8146C1F247ACBF341F685DEFC4C6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0">
    <w:name w:val="6DCC110CE8B941B081CF95E7B6D4660C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0">
    <w:name w:val="7F1D76D290C643C0930B05B520966607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9">
    <w:name w:val="310328922E1740DAA306FD165C4BADEB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9">
    <w:name w:val="2744708BAD4C406DAAB8A06912447162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9">
    <w:name w:val="B14C100DEC724529804805588EE0606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9">
    <w:name w:val="BE693C135BF24D68800B5A7B93DEE91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1">
    <w:name w:val="FD13B854820C4DC9A92D2E024B4098AC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0">
    <w:name w:val="9DAFA449CA6740BCBAD5B7AF4D0ADA6D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0">
    <w:name w:val="1CE87439E9A140D9BD7A7A70692B302E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0">
    <w:name w:val="09B3135935C848248404684066E94B58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5">
    <w:name w:val="A9D905064EB144D7854A36BC454E8CE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5">
    <w:name w:val="0EB47CC0BA08428183290D5C949FD0F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5">
    <w:name w:val="56D6F5BCB486489C8D8931398EF5169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5">
    <w:name w:val="C2B1DE74DA674F9F95089AD1CF9FF743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6">
    <w:name w:val="21AC497367EF42E99C374287118A6D0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6">
    <w:name w:val="144CB450878C4A058DE0D7BA7A073636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9">
    <w:name w:val="457EA1D581BA4711BB469AEF9E842E9D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3">
    <w:name w:val="B69EC63813294F6CB3E362C47C35E833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3">
    <w:name w:val="B08850EEEE2E47A48CD6B25C1C699C7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3">
    <w:name w:val="D64561946BB44B75A20C5C329F6665BF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3">
    <w:name w:val="C683C44D9BD74DEDBF90F7979EEE2D71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3">
    <w:name w:val="D7A87254809E492C99407EC67C428F32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8">
    <w:name w:val="DFA360C52CBE49A4A77DD3C1ED7EEFD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7">
    <w:name w:val="6A34D77E478D4D428947438265D46B21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6">
    <w:name w:val="440520F896EC45039BE3AA1F38A56296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4">
    <w:name w:val="76C5D237F24B4C32AD56F6F994085777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4">
    <w:name w:val="137509E61BCB4420AC3F18E184A3AAFE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8">
    <w:name w:val="22C8A65B6BFF45D681519BF522BFBB05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6">
    <w:name w:val="C6B3EE4610B248ABBB6070BEB20DED7A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6">
    <w:name w:val="179817942D504A08B658264D11D9897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6">
    <w:name w:val="B913CA13A860448984CE1668E76CC8AC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5">
    <w:name w:val="EF61BB0A30474EFFBFE847753A1FFFF8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5">
    <w:name w:val="2BCCC03AE7544EBCBF080992AAA34614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5">
    <w:name w:val="60346046A8B94E23B97B6BE8232298B0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5">
    <w:name w:val="C2B534398268422AA057017EDBA36D4E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5">
    <w:name w:val="843201644DB5471498263A31AF3E314F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3">
    <w:name w:val="C8EF784F5B684FA2814D730B136D30C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3">
    <w:name w:val="23F1878ECECC46C38E092DBABABBAA1A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3">
    <w:name w:val="2ED97BDCBB964372AE29A2B7455821E6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3">
    <w:name w:val="38C25A85A5B642ABB203881DE6F881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3">
    <w:name w:val="8F76DDDDE1D045FCB60073387D663B4B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3">
    <w:name w:val="DA395A1626C54B579108EA0B48D1A5D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3">
    <w:name w:val="086F2F054C7B46E98A102288E62DD7CC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3">
    <w:name w:val="5674B8A03A244AE09E05835DC17A52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2">
    <w:name w:val="03BDF7C3F04C435698C0D43FFF3CC254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2">
    <w:name w:val="04952DD218AF416EA54004F0D02A3646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2">
    <w:name w:val="478D4117E8B74D14A3E131CE1CABC7A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BFBCC210A040C5B67C34745D8328FB">
    <w:name w:val="16BFBCC210A040C5B67C34745D8328FB"/>
    <w:rsid w:val="00793257"/>
  </w:style>
  <w:style w:type="paragraph" w:customStyle="1" w:styleId="7F50BA27FD974B3E9D103207CE343788">
    <w:name w:val="7F50BA27FD974B3E9D103207CE343788"/>
    <w:rsid w:val="00793257"/>
  </w:style>
  <w:style w:type="paragraph" w:customStyle="1" w:styleId="A3FB1353E342452ABAD2878A4E488BB3">
    <w:name w:val="A3FB1353E342452ABAD2878A4E488BB3"/>
    <w:rsid w:val="00793257"/>
  </w:style>
  <w:style w:type="paragraph" w:customStyle="1" w:styleId="944907DCB861489DB178376119D0BD01">
    <w:name w:val="944907DCB861489DB178376119D0BD01"/>
    <w:rsid w:val="00793257"/>
  </w:style>
  <w:style w:type="paragraph" w:customStyle="1" w:styleId="3E970DAB8650429B9C73DF5FD097D3B4">
    <w:name w:val="3E970DAB8650429B9C73DF5FD097D3B4"/>
    <w:rsid w:val="00793257"/>
  </w:style>
  <w:style w:type="paragraph" w:customStyle="1" w:styleId="B0866F57CC4C47999E18E28A8891437D">
    <w:name w:val="B0866F57CC4C47999E18E28A8891437D"/>
    <w:rsid w:val="00793257"/>
  </w:style>
  <w:style w:type="paragraph" w:customStyle="1" w:styleId="0900C2C1508B4E3A9B08438B768F09DA100">
    <w:name w:val="0900C2C1508B4E3A9B08438B768F09DA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7">
    <w:name w:val="89AF76F1FD384518B6B1AB77E0EE1583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7">
    <w:name w:val="28A6E0C07FDD40EA8EEB45EA2F17C9A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7">
    <w:name w:val="2E6F50B2B5E9430DB4CA55DCF469323E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3">
    <w:name w:val="5FAA875AD4BA4E68B3AF5CE8829CCCD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3">
    <w:name w:val="02D4D2AFAD95466E9655C203507E02C1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4">
    <w:name w:val="5854C43BB96C45ACA92D4CFF9FC2677B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3">
    <w:name w:val="B19AFD23DEEB4D1D9D5BE068CE96D811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3">
    <w:name w:val="D8B0E598383F42409CC3BD340281907B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9">
    <w:name w:val="E9DA8BF4317B4F4E9D0C93BA0EAF7D6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8">
    <w:name w:val="8FDD1D71964D46BE9F6D3398176A822A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8">
    <w:name w:val="731046E6EA61419AAA00E7AFF751657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8">
    <w:name w:val="D263CF87EBC6416BB44C1ED105E0F783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8">
    <w:name w:val="98CFDC3C70CF4230B5DE2E66C3D1B686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8">
    <w:name w:val="ED49627539124453B7293B7BBDDE311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6">
    <w:name w:val="A0CB4585F2914645A7865AAA9EB25276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4">
    <w:name w:val="E38FAEA53EC4462F991F07DDC99F2D1E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4">
    <w:name w:val="2544CA8F93EB42638198B74C7AF7267F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6">
    <w:name w:val="A92C32D584A2471A9230FDBBC7E6CD3D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9">
    <w:name w:val="BC4E80D60E594A1CA2F6720C3A9D5DA5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3">
    <w:name w:val="C4AC9CAB34FC4EE0ABEC9F4E3497A5E2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2">
    <w:name w:val="A1406F1E907449238C0D0718CABE73E3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0">
    <w:name w:val="AA03B74AFD9D4B568028FC80473A8E66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8">
    <w:name w:val="665BC1B99B2841ADB58156D2D5E614FA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9">
    <w:name w:val="C67BD3EF02DC49AEA3DF6B9340A01A8D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9">
    <w:name w:val="BF9B36F13ED049C5BA8FDEB9B2FF5F4D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9">
    <w:name w:val="16561B8059D94C589B32E8FE8ACC4E2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8">
    <w:name w:val="C2EABBBC5D414E52B8A218F958691FA1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4">
    <w:name w:val="C1DEBD3470304C7689374ECBCD80092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1">
    <w:name w:val="8249FA357F62434AB5131ED3A44EEA49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1">
    <w:name w:val="582A8146C1F247ACBF341F685DEFC4C6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1">
    <w:name w:val="6DCC110CE8B941B081CF95E7B6D4660C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1">
    <w:name w:val="7F1D76D290C643C0930B05B520966607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0">
    <w:name w:val="310328922E1740DAA306FD165C4BADEB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0">
    <w:name w:val="2744708BAD4C406DAAB8A06912447162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0">
    <w:name w:val="B14C100DEC724529804805588EE0606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0">
    <w:name w:val="BE693C135BF24D68800B5A7B93DEE91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2">
    <w:name w:val="FD13B854820C4DC9A92D2E024B4098AC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1">
    <w:name w:val="9DAFA449CA6740BCBAD5B7AF4D0ADA6D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1">
    <w:name w:val="1CE87439E9A140D9BD7A7A70692B302E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1">
    <w:name w:val="09B3135935C848248404684066E94B58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6">
    <w:name w:val="A9D905064EB144D7854A36BC454E8CE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6">
    <w:name w:val="0EB47CC0BA08428183290D5C949FD0F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6">
    <w:name w:val="56D6F5BCB486489C8D8931398EF5169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6">
    <w:name w:val="C2B1DE74DA674F9F95089AD1CF9FF743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7">
    <w:name w:val="21AC497367EF42E99C374287118A6D0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7">
    <w:name w:val="144CB450878C4A058DE0D7BA7A073636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0">
    <w:name w:val="457EA1D581BA4711BB469AEF9E842E9D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4">
    <w:name w:val="B69EC63813294F6CB3E362C47C35E833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4">
    <w:name w:val="B08850EEEE2E47A48CD6B25C1C699C7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4">
    <w:name w:val="D64561946BB44B75A20C5C329F6665BF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4">
    <w:name w:val="C683C44D9BD74DEDBF90F7979EEE2D71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4">
    <w:name w:val="D7A87254809E492C99407EC67C428F32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9">
    <w:name w:val="DFA360C52CBE49A4A77DD3C1ED7EEFD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8">
    <w:name w:val="6A34D77E478D4D428947438265D46B21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7">
    <w:name w:val="440520F896EC45039BE3AA1F38A56296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5">
    <w:name w:val="76C5D237F24B4C32AD56F6F994085777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5">
    <w:name w:val="137509E61BCB4420AC3F18E184A3AAFE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9">
    <w:name w:val="22C8A65B6BFF45D681519BF522BFBB05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7">
    <w:name w:val="C6B3EE4610B248ABBB6070BEB20DED7A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7">
    <w:name w:val="179817942D504A08B658264D11D9897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7">
    <w:name w:val="B913CA13A860448984CE1668E76CC8AC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6">
    <w:name w:val="EF61BB0A30474EFFBFE847753A1FFFF8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6">
    <w:name w:val="2BCCC03AE7544EBCBF080992AAA34614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6">
    <w:name w:val="60346046A8B94E23B97B6BE8232298B0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6">
    <w:name w:val="C2B534398268422AA057017EDBA36D4E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6">
    <w:name w:val="843201644DB5471498263A31AF3E314F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4">
    <w:name w:val="C8EF784F5B684FA2814D730B136D30C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4">
    <w:name w:val="23F1878ECECC46C38E092DBABABBAA1A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4">
    <w:name w:val="2ED97BDCBB964372AE29A2B7455821E6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4">
    <w:name w:val="38C25A85A5B642ABB203881DE6F881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4">
    <w:name w:val="8F76DDDDE1D045FCB60073387D663B4B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4">
    <w:name w:val="DA395A1626C54B579108EA0B48D1A5D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4">
    <w:name w:val="086F2F054C7B46E98A102288E62DD7CC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4">
    <w:name w:val="5674B8A03A244AE09E05835DC17A52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3">
    <w:name w:val="03BDF7C3F04C435698C0D43FFF3CC254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3">
    <w:name w:val="04952DD218AF416EA54004F0D02A3646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3">
    <w:name w:val="478D4117E8B74D14A3E131CE1CABC7A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00E7F9226F4F21BDC1956D2614AD87">
    <w:name w:val="1500E7F9226F4F21BDC1956D2614AD87"/>
    <w:rsid w:val="00793257"/>
  </w:style>
  <w:style w:type="paragraph" w:customStyle="1" w:styleId="635FAE7432584B6CA7E0A8DD9286797C">
    <w:name w:val="635FAE7432584B6CA7E0A8DD9286797C"/>
    <w:rsid w:val="00793257"/>
  </w:style>
  <w:style w:type="paragraph" w:customStyle="1" w:styleId="5950E204FFE042AD8CBC6999C6C5EEE6">
    <w:name w:val="5950E204FFE042AD8CBC6999C6C5EEE6"/>
    <w:rsid w:val="00793257"/>
  </w:style>
  <w:style w:type="paragraph" w:customStyle="1" w:styleId="B5616ED0A5074FE6A43627005B272AA7">
    <w:name w:val="B5616ED0A5074FE6A43627005B272AA7"/>
    <w:rsid w:val="00793257"/>
  </w:style>
  <w:style w:type="paragraph" w:customStyle="1" w:styleId="46BEB1BABE3C450DAF796061ED6B2AD7">
    <w:name w:val="46BEB1BABE3C450DAF796061ED6B2AD7"/>
    <w:rsid w:val="00793257"/>
  </w:style>
  <w:style w:type="paragraph" w:customStyle="1" w:styleId="DE89F6F096374E06A141F734F697B094">
    <w:name w:val="DE89F6F096374E06A141F734F697B094"/>
    <w:rsid w:val="00793257"/>
  </w:style>
  <w:style w:type="paragraph" w:customStyle="1" w:styleId="64907D3F5D364CC79591D3DDA06A36AE">
    <w:name w:val="64907D3F5D364CC79591D3DDA06A36AE"/>
    <w:rsid w:val="00793257"/>
  </w:style>
  <w:style w:type="paragraph" w:customStyle="1" w:styleId="8875F9D888804A5C8F649F8C37DF60D3">
    <w:name w:val="8875F9D888804A5C8F649F8C37DF60D3"/>
    <w:rsid w:val="00793257"/>
  </w:style>
  <w:style w:type="paragraph" w:customStyle="1" w:styleId="0900C2C1508B4E3A9B08438B768F09DA101">
    <w:name w:val="0900C2C1508B4E3A9B08438B768F09DA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8">
    <w:name w:val="89AF76F1FD384518B6B1AB77E0EE1583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8">
    <w:name w:val="28A6E0C07FDD40EA8EEB45EA2F17C9A2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8">
    <w:name w:val="2E6F50B2B5E9430DB4CA55DCF469323E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4">
    <w:name w:val="5FAA875AD4BA4E68B3AF5CE8829CCCD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4">
    <w:name w:val="02D4D2AFAD95466E9655C203507E02C1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5">
    <w:name w:val="5854C43BB96C45ACA92D4CFF9FC2677B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4">
    <w:name w:val="B19AFD23DEEB4D1D9D5BE068CE96D811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4">
    <w:name w:val="D8B0E598383F42409CC3BD340281907B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0">
    <w:name w:val="E9DA8BF4317B4F4E9D0C93BA0EAF7D6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9">
    <w:name w:val="8FDD1D71964D46BE9F6D3398176A822A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9">
    <w:name w:val="731046E6EA61419AAA00E7AFF751657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9">
    <w:name w:val="D263CF87EBC6416BB44C1ED105E0F783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9">
    <w:name w:val="98CFDC3C70CF4230B5DE2E66C3D1B686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9">
    <w:name w:val="ED49627539124453B7293B7BBDDE311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7">
    <w:name w:val="A0CB4585F2914645A7865AAA9EB25276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5">
    <w:name w:val="E38FAEA53EC4462F991F07DDC99F2D1E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5">
    <w:name w:val="2544CA8F93EB42638198B74C7AF7267F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7">
    <w:name w:val="A92C32D584A2471A9230FDBBC7E6CD3D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0">
    <w:name w:val="BC4E80D60E594A1CA2F6720C3A9D5DA57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4">
    <w:name w:val="C4AC9CAB34FC4EE0ABEC9F4E3497A5E2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3">
    <w:name w:val="A1406F1E907449238C0D0718CABE73E3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1">
    <w:name w:val="AA03B74AFD9D4B568028FC80473A8E66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9">
    <w:name w:val="665BC1B99B2841ADB58156D2D5E614FA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0">
    <w:name w:val="C67BD3EF02DC49AEA3DF6B9340A01A8D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0">
    <w:name w:val="BF9B36F13ED049C5BA8FDEB9B2FF5F4D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0">
    <w:name w:val="16561B8059D94C589B32E8FE8ACC4E24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9">
    <w:name w:val="C2EABBBC5D414E52B8A218F958691FA1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5">
    <w:name w:val="C1DEBD3470304C7689374ECBCD80092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2">
    <w:name w:val="8249FA357F62434AB5131ED3A44EEA49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2">
    <w:name w:val="582A8146C1F247ACBF341F685DEFC4C6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2">
    <w:name w:val="6DCC110CE8B941B081CF95E7B6D4660C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2">
    <w:name w:val="7F1D76D290C643C0930B05B520966607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1">
    <w:name w:val="310328922E1740DAA306FD165C4BADEB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1">
    <w:name w:val="2744708BAD4C406DAAB8A06912447162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1">
    <w:name w:val="B14C100DEC724529804805588EE0606E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1">
    <w:name w:val="BE693C135BF24D68800B5A7B93DEE91E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3">
    <w:name w:val="FD13B854820C4DC9A92D2E024B4098AC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2">
    <w:name w:val="9DAFA449CA6740BCBAD5B7AF4D0ADA6D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2">
    <w:name w:val="1CE87439E9A140D9BD7A7A70692B302E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2">
    <w:name w:val="09B3135935C848248404684066E94B58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7">
    <w:name w:val="A9D905064EB144D7854A36BC454E8CE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7">
    <w:name w:val="0EB47CC0BA08428183290D5C949FD0F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7">
    <w:name w:val="56D6F5BCB486489C8D8931398EF5169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7">
    <w:name w:val="C2B1DE74DA674F9F95089AD1CF9FF743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8">
    <w:name w:val="21AC497367EF42E99C374287118A6D0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8">
    <w:name w:val="144CB450878C4A058DE0D7BA7A073636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1">
    <w:name w:val="457EA1D581BA4711BB469AEF9E842E9D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5">
    <w:name w:val="B69EC63813294F6CB3E362C47C35E833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5">
    <w:name w:val="B08850EEEE2E47A48CD6B25C1C699C7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5">
    <w:name w:val="D64561946BB44B75A20C5C329F6665BF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5">
    <w:name w:val="C683C44D9BD74DEDBF90F7979EEE2D71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5">
    <w:name w:val="D7A87254809E492C99407EC67C428F32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0">
    <w:name w:val="DFA360C52CBE49A4A77DD3C1ED7EEFD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9">
    <w:name w:val="6A34D77E478D4D428947438265D46B21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8">
    <w:name w:val="440520F896EC45039BE3AA1F38A56296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6">
    <w:name w:val="76C5D237F24B4C32AD56F6F994085777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6">
    <w:name w:val="137509E61BCB4420AC3F18E184A3AAFE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0">
    <w:name w:val="22C8A65B6BFF45D681519BF522BFBB05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8">
    <w:name w:val="C6B3EE4610B248ABBB6070BEB20DED7A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8">
    <w:name w:val="179817942D504A08B658264D11D9897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8">
    <w:name w:val="B913CA13A860448984CE1668E76CC8AC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7">
    <w:name w:val="EF61BB0A30474EFFBFE847753A1FFFF8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7">
    <w:name w:val="2BCCC03AE7544EBCBF080992AAA34614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7">
    <w:name w:val="60346046A8B94E23B97B6BE8232298B0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7">
    <w:name w:val="C2B534398268422AA057017EDBA36D4E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7">
    <w:name w:val="843201644DB5471498263A31AF3E314F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5">
    <w:name w:val="C8EF784F5B684FA2814D730B136D30C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5">
    <w:name w:val="23F1878ECECC46C38E092DBABABBAA1A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5">
    <w:name w:val="2ED97BDCBB964372AE29A2B7455821E6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5">
    <w:name w:val="38C25A85A5B642ABB203881DE6F881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5">
    <w:name w:val="8F76DDDDE1D045FCB60073387D663B4B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5">
    <w:name w:val="DA395A1626C54B579108EA0B48D1A5D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5">
    <w:name w:val="086F2F054C7B46E98A102288E62DD7CC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5">
    <w:name w:val="5674B8A03A244AE09E05835DC17A52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4">
    <w:name w:val="03BDF7C3F04C435698C0D43FFF3CC254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4">
    <w:name w:val="04952DD218AF416EA54004F0D02A3646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4">
    <w:name w:val="478D4117E8B74D14A3E131CE1CABC7A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2">
    <w:name w:val="0900C2C1508B4E3A9B08438B768F09DA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9">
    <w:name w:val="89AF76F1FD384518B6B1AB77E0EE1583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9">
    <w:name w:val="28A6E0C07FDD40EA8EEB45EA2F17C9A2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9">
    <w:name w:val="2E6F50B2B5E9430DB4CA55DCF469323E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5">
    <w:name w:val="5FAA875AD4BA4E68B3AF5CE8829CCCD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5">
    <w:name w:val="02D4D2AFAD95466E9655C203507E02C1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6">
    <w:name w:val="5854C43BB96C45ACA92D4CFF9FC2677B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5">
    <w:name w:val="B19AFD23DEEB4D1D9D5BE068CE96D811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5">
    <w:name w:val="D8B0E598383F42409CC3BD340281907B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1">
    <w:name w:val="E9DA8BF4317B4F4E9D0C93BA0EAF7D6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0">
    <w:name w:val="8FDD1D71964D46BE9F6D3398176A822A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0">
    <w:name w:val="731046E6EA61419AAA00E7AFF751657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0">
    <w:name w:val="D263CF87EBC6416BB44C1ED105E0F783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0">
    <w:name w:val="98CFDC3C70CF4230B5DE2E66C3D1B686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0">
    <w:name w:val="ED49627539124453B7293B7BBDDE311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8">
    <w:name w:val="A0CB4585F2914645A7865AAA9EB25276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6">
    <w:name w:val="E38FAEA53EC4462F991F07DDC99F2D1E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6">
    <w:name w:val="2544CA8F93EB42638198B74C7AF7267F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8">
    <w:name w:val="A92C32D584A2471A9230FDBBC7E6CD3D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1">
    <w:name w:val="BC4E80D60E594A1CA2F6720C3A9D5DA57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5">
    <w:name w:val="C4AC9CAB34FC4EE0ABEC9F4E3497A5E2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4">
    <w:name w:val="A1406F1E907449238C0D0718CABE73E3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2">
    <w:name w:val="AA03B74AFD9D4B568028FC80473A8E66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0">
    <w:name w:val="665BC1B99B2841ADB58156D2D5E614FA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1">
    <w:name w:val="C67BD3EF02DC49AEA3DF6B9340A01A8D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1">
    <w:name w:val="BF9B36F13ED049C5BA8FDEB9B2FF5F4D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1">
    <w:name w:val="16561B8059D94C589B32E8FE8ACC4E24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0">
    <w:name w:val="C2EABBBC5D414E52B8A218F958691FA1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6">
    <w:name w:val="C1DEBD3470304C7689374ECBCD80092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3">
    <w:name w:val="8249FA357F62434AB5131ED3A44EEA49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3">
    <w:name w:val="582A8146C1F247ACBF341F685DEFC4C6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3">
    <w:name w:val="6DCC110CE8B941B081CF95E7B6D4660C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3">
    <w:name w:val="7F1D76D290C643C0930B05B520966607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2">
    <w:name w:val="310328922E1740DAA306FD165C4BADEB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2">
    <w:name w:val="2744708BAD4C406DAAB8A06912447162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2">
    <w:name w:val="B14C100DEC724529804805588EE0606E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2">
    <w:name w:val="BE693C135BF24D68800B5A7B93DEE91E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4">
    <w:name w:val="FD13B854820C4DC9A92D2E024B4098AC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3">
    <w:name w:val="9DAFA449CA6740BCBAD5B7AF4D0ADA6D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3">
    <w:name w:val="1CE87439E9A140D9BD7A7A70692B302E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3">
    <w:name w:val="09B3135935C848248404684066E94B58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8">
    <w:name w:val="A9D905064EB144D7854A36BC454E8CE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8">
    <w:name w:val="0EB47CC0BA08428183290D5C949FD0F0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8">
    <w:name w:val="56D6F5BCB486489C8D8931398EF51690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8">
    <w:name w:val="C2B1DE74DA674F9F95089AD1CF9FF743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9">
    <w:name w:val="21AC497367EF42E99C374287118A6D0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9">
    <w:name w:val="144CB450878C4A058DE0D7BA7A073636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2">
    <w:name w:val="457EA1D581BA4711BB469AEF9E842E9D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6">
    <w:name w:val="B69EC63813294F6CB3E362C47C35E833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6">
    <w:name w:val="B08850EEEE2E47A48CD6B25C1C699C7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6">
    <w:name w:val="D64561946BB44B75A20C5C329F6665BF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6">
    <w:name w:val="C683C44D9BD74DEDBF90F7979EEE2D71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6">
    <w:name w:val="D7A87254809E492C99407EC67C428F32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1">
    <w:name w:val="DFA360C52CBE49A4A77DD3C1ED7EEFD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0">
    <w:name w:val="6A34D77E478D4D428947438265D46B21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9">
    <w:name w:val="440520F896EC45039BE3AA1F38A56296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7">
    <w:name w:val="76C5D237F24B4C32AD56F6F994085777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7">
    <w:name w:val="137509E61BCB4420AC3F18E184A3AAFE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1">
    <w:name w:val="22C8A65B6BFF45D681519BF522BFBB05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9">
    <w:name w:val="C6B3EE4610B248ABBB6070BEB20DED7A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9">
    <w:name w:val="179817942D504A08B658264D11D9897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9">
    <w:name w:val="B913CA13A860448984CE1668E76CC8AC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8">
    <w:name w:val="EF61BB0A30474EFFBFE847753A1FFFF8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8">
    <w:name w:val="2BCCC03AE7544EBCBF080992AAA34614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8">
    <w:name w:val="60346046A8B94E23B97B6BE8232298B0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8">
    <w:name w:val="C2B534398268422AA057017EDBA36D4E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8">
    <w:name w:val="843201644DB5471498263A31AF3E314F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6">
    <w:name w:val="C8EF784F5B684FA2814D730B136D30C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6">
    <w:name w:val="23F1878ECECC46C38E092DBABABBAA1A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6">
    <w:name w:val="2ED97BDCBB964372AE29A2B7455821E6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6">
    <w:name w:val="38C25A85A5B642ABB203881DE6F881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6">
    <w:name w:val="8F76DDDDE1D045FCB60073387D663B4B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6">
    <w:name w:val="DA395A1626C54B579108EA0B48D1A5D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6">
    <w:name w:val="086F2F054C7B46E98A102288E62DD7CC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6">
    <w:name w:val="5674B8A03A244AE09E05835DC17A52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5">
    <w:name w:val="03BDF7C3F04C435698C0D43FFF3CC254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5">
    <w:name w:val="04952DD218AF416EA54004F0D02A3646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5">
    <w:name w:val="478D4117E8B74D14A3E131CE1CABC7A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">
    <w:name w:val="DCF97934656A4336BF1012A54FBA46F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">
    <w:name w:val="C362BA63B61E42D88460DEB7C755A4BE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B2358A91E34B0E8272B3672CCAF641">
    <w:name w:val="44B2358A91E34B0E8272B3672CCAF641"/>
    <w:rsid w:val="00793257"/>
  </w:style>
  <w:style w:type="paragraph" w:customStyle="1" w:styleId="F62E2EEC3F9F466AA45AF6F6266CC821">
    <w:name w:val="F62E2EEC3F9F466AA45AF6F6266CC821"/>
    <w:rsid w:val="00793257"/>
  </w:style>
  <w:style w:type="paragraph" w:customStyle="1" w:styleId="678F9AD600F6426A825CBFBD706CC696">
    <w:name w:val="678F9AD600F6426A825CBFBD706CC696"/>
    <w:rsid w:val="00793257"/>
  </w:style>
  <w:style w:type="paragraph" w:customStyle="1" w:styleId="80DDB211905141E1BDFC29E4F11369CB">
    <w:name w:val="80DDB211905141E1BDFC29E4F11369CB"/>
    <w:rsid w:val="00793257"/>
  </w:style>
  <w:style w:type="paragraph" w:customStyle="1" w:styleId="6BB748BB790D454A885161678FECE1FB">
    <w:name w:val="6BB748BB790D454A885161678FECE1FB"/>
    <w:rsid w:val="00793257"/>
  </w:style>
  <w:style w:type="paragraph" w:customStyle="1" w:styleId="CCEFBF57545A453B929516F217868908">
    <w:name w:val="CCEFBF57545A453B929516F217868908"/>
    <w:rsid w:val="00793257"/>
  </w:style>
  <w:style w:type="paragraph" w:customStyle="1" w:styleId="0900C2C1508B4E3A9B08438B768F09DA103">
    <w:name w:val="0900C2C1508B4E3A9B08438B768F09DA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0">
    <w:name w:val="89AF76F1FD384518B6B1AB77E0EE1583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0">
    <w:name w:val="28A6E0C07FDD40EA8EEB45EA2F17C9A2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0">
    <w:name w:val="2E6F50B2B5E9430DB4CA55DCF469323E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6">
    <w:name w:val="5FAA875AD4BA4E68B3AF5CE8829CCCD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6">
    <w:name w:val="02D4D2AFAD95466E9655C203507E02C1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7">
    <w:name w:val="5854C43BB96C45ACA92D4CFF9FC2677B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6">
    <w:name w:val="B19AFD23DEEB4D1D9D5BE068CE96D811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6">
    <w:name w:val="D8B0E598383F42409CC3BD340281907B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2">
    <w:name w:val="E9DA8BF4317B4F4E9D0C93BA0EAF7D6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1">
    <w:name w:val="8FDD1D71964D46BE9F6D3398176A822A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1">
    <w:name w:val="731046E6EA61419AAA00E7AFF751657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1">
    <w:name w:val="D263CF87EBC6416BB44C1ED105E0F783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1">
    <w:name w:val="98CFDC3C70CF4230B5DE2E66C3D1B686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1">
    <w:name w:val="ED49627539124453B7293B7BBDDE311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9">
    <w:name w:val="A0CB4585F2914645A7865AAA9EB25276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7">
    <w:name w:val="E38FAEA53EC4462F991F07DDC99F2D1E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7">
    <w:name w:val="2544CA8F93EB42638198B74C7AF7267F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9">
    <w:name w:val="A92C32D584A2471A9230FDBBC7E6CD3D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2">
    <w:name w:val="BC4E80D60E594A1CA2F6720C3A9D5DA57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6">
    <w:name w:val="C4AC9CAB34FC4EE0ABEC9F4E3497A5E2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5">
    <w:name w:val="A1406F1E907449238C0D0718CABE73E3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3">
    <w:name w:val="AA03B74AFD9D4B568028FC80473A8E66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1">
    <w:name w:val="665BC1B99B2841ADB58156D2D5E614FA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2">
    <w:name w:val="C67BD3EF02DC49AEA3DF6B9340A01A8D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2">
    <w:name w:val="BF9B36F13ED049C5BA8FDEB9B2FF5F4D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2">
    <w:name w:val="16561B8059D94C589B32E8FE8ACC4E24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1">
    <w:name w:val="C2EABBBC5D414E52B8A218F958691FA1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7">
    <w:name w:val="C1DEBD3470304C7689374ECBCD80092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4">
    <w:name w:val="8249FA357F62434AB5131ED3A44EEA49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4">
    <w:name w:val="582A8146C1F247ACBF341F685DEFC4C6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4">
    <w:name w:val="6DCC110CE8B941B081CF95E7B6D4660C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4">
    <w:name w:val="7F1D76D290C643C0930B05B520966607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3">
    <w:name w:val="310328922E1740DAA306FD165C4BADEB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3">
    <w:name w:val="2744708BAD4C406DAAB8A06912447162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3">
    <w:name w:val="B14C100DEC724529804805588EE0606E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3">
    <w:name w:val="BE693C135BF24D68800B5A7B93DEE91E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5">
    <w:name w:val="FD13B854820C4DC9A92D2E024B4098AC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4">
    <w:name w:val="9DAFA449CA6740BCBAD5B7AF4D0ADA6D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4">
    <w:name w:val="1CE87439E9A140D9BD7A7A70692B302E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4">
    <w:name w:val="09B3135935C848248404684066E94B58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9">
    <w:name w:val="A9D905064EB144D7854A36BC454E8CE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9">
    <w:name w:val="0EB47CC0BA08428183290D5C949FD0F0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9">
    <w:name w:val="56D6F5BCB486489C8D8931398EF51690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9">
    <w:name w:val="C2B1DE74DA674F9F95089AD1CF9FF743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0">
    <w:name w:val="21AC497367EF42E99C374287118A6D0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0">
    <w:name w:val="144CB450878C4A058DE0D7BA7A073636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3">
    <w:name w:val="457EA1D581BA4711BB469AEF9E842E9D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7">
    <w:name w:val="B69EC63813294F6CB3E362C47C35E833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7">
    <w:name w:val="B08850EEEE2E47A48CD6B25C1C699C7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7">
    <w:name w:val="D64561946BB44B75A20C5C329F6665BF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7">
    <w:name w:val="C683C44D9BD74DEDBF90F7979EEE2D71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7">
    <w:name w:val="D7A87254809E492C99407EC67C428F32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2">
    <w:name w:val="DFA360C52CBE49A4A77DD3C1ED7EEFD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1">
    <w:name w:val="6A34D77E478D4D428947438265D46B21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0">
    <w:name w:val="440520F896EC45039BE3AA1F38A56296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8">
    <w:name w:val="76C5D237F24B4C32AD56F6F994085777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8">
    <w:name w:val="137509E61BCB4420AC3F18E184A3AAFE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2">
    <w:name w:val="22C8A65B6BFF45D681519BF522BFBB05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0">
    <w:name w:val="C6B3EE4610B248ABBB6070BEB20DED7A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0">
    <w:name w:val="179817942D504A08B658264D11D98971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0">
    <w:name w:val="B913CA13A860448984CE1668E76CC8AC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9">
    <w:name w:val="EF61BB0A30474EFFBFE847753A1FFFF8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9">
    <w:name w:val="2BCCC03AE7544EBCBF080992AAA34614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9">
    <w:name w:val="60346046A8B94E23B97B6BE8232298B0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9">
    <w:name w:val="C2B534398268422AA057017EDBA36D4E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9">
    <w:name w:val="843201644DB5471498263A31AF3E314F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7">
    <w:name w:val="C8EF784F5B684FA2814D730B136D30C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7">
    <w:name w:val="23F1878ECECC46C38E092DBABABBAA1A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7">
    <w:name w:val="2ED97BDCBB964372AE29A2B7455821E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7">
    <w:name w:val="38C25A85A5B642ABB203881DE6F881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7">
    <w:name w:val="8F76DDDDE1D045FCB60073387D663B4B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7">
    <w:name w:val="DA395A1626C54B579108EA0B48D1A5D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7">
    <w:name w:val="086F2F054C7B46E98A102288E62DD7CC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7">
    <w:name w:val="5674B8A03A244AE09E05835DC17A52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6">
    <w:name w:val="03BDF7C3F04C435698C0D43FFF3CC254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6">
    <w:name w:val="04952DD218AF416EA54004F0D02A3646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6">
    <w:name w:val="478D4117E8B74D14A3E131CE1CABC7A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1">
    <w:name w:val="DCF97934656A4336BF1012A54FBA46F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1">
    <w:name w:val="C362BA63B61E42D88460DEB7C755A4BE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">
    <w:name w:val="A9C2DBB386B143C680D428903CE175C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4">
    <w:name w:val="0900C2C1508B4E3A9B08438B768F09DA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1">
    <w:name w:val="89AF76F1FD384518B6B1AB77E0EE1583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1">
    <w:name w:val="28A6E0C07FDD40EA8EEB45EA2F17C9A2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1">
    <w:name w:val="2E6F50B2B5E9430DB4CA55DCF469323E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7">
    <w:name w:val="5FAA875AD4BA4E68B3AF5CE8829CCCD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7">
    <w:name w:val="02D4D2AFAD95466E9655C203507E02C1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8">
    <w:name w:val="5854C43BB96C45ACA92D4CFF9FC2677B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7">
    <w:name w:val="B19AFD23DEEB4D1D9D5BE068CE96D811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7">
    <w:name w:val="D8B0E598383F42409CC3BD340281907B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3">
    <w:name w:val="E9DA8BF4317B4F4E9D0C93BA0EAF7D6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2">
    <w:name w:val="8FDD1D71964D46BE9F6D3398176A822A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2">
    <w:name w:val="731046E6EA61419AAA00E7AFF751657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2">
    <w:name w:val="D263CF87EBC6416BB44C1ED105E0F783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2">
    <w:name w:val="98CFDC3C70CF4230B5DE2E66C3D1B686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2">
    <w:name w:val="ED49627539124453B7293B7BBDDE311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0">
    <w:name w:val="A0CB4585F2914645A7865AAA9EB25276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8">
    <w:name w:val="E38FAEA53EC4462F991F07DDC99F2D1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8">
    <w:name w:val="2544CA8F93EB42638198B74C7AF7267F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0">
    <w:name w:val="A92C32D584A2471A9230FDBBC7E6CD3D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3">
    <w:name w:val="BC4E80D60E594A1CA2F6720C3A9D5DA57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7">
    <w:name w:val="C4AC9CAB34FC4EE0ABEC9F4E3497A5E2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6">
    <w:name w:val="A1406F1E907449238C0D0718CABE73E3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4">
    <w:name w:val="AA03B74AFD9D4B568028FC80473A8E66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2">
    <w:name w:val="665BC1B99B2841ADB58156D2D5E614FA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3">
    <w:name w:val="C67BD3EF02DC49AEA3DF6B9340A01A8D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3">
    <w:name w:val="BF9B36F13ED049C5BA8FDEB9B2FF5F4D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3">
    <w:name w:val="16561B8059D94C589B32E8FE8ACC4E24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2">
    <w:name w:val="C2EABBBC5D414E52B8A218F958691FA1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8">
    <w:name w:val="C1DEBD3470304C7689374ECBCD80092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5">
    <w:name w:val="8249FA357F62434AB5131ED3A44EEA49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5">
    <w:name w:val="582A8146C1F247ACBF341F685DEFC4C6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5">
    <w:name w:val="6DCC110CE8B941B081CF95E7B6D4660C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5">
    <w:name w:val="7F1D76D290C643C0930B05B520966607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4">
    <w:name w:val="310328922E1740DAA306FD165C4BADEB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4">
    <w:name w:val="2744708BAD4C406DAAB8A0691244716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4">
    <w:name w:val="B14C100DEC724529804805588EE0606E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4">
    <w:name w:val="BE693C135BF24D68800B5A7B93DEE91E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6">
    <w:name w:val="FD13B854820C4DC9A92D2E024B4098AC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5">
    <w:name w:val="9DAFA449CA6740BCBAD5B7AF4D0ADA6D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5">
    <w:name w:val="1CE87439E9A140D9BD7A7A70692B302E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5">
    <w:name w:val="09B3135935C848248404684066E94B58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0">
    <w:name w:val="A9D905064EB144D7854A36BC454E8CE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0">
    <w:name w:val="0EB47CC0BA08428183290D5C949FD0F0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0">
    <w:name w:val="56D6F5BCB486489C8D8931398EF51690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0">
    <w:name w:val="C2B1DE74DA674F9F95089AD1CF9FF743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1">
    <w:name w:val="21AC497367EF42E99C374287118A6D0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1">
    <w:name w:val="144CB450878C4A058DE0D7BA7A073636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4">
    <w:name w:val="457EA1D581BA4711BB469AEF9E842E9D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8">
    <w:name w:val="B69EC63813294F6CB3E362C47C35E833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8">
    <w:name w:val="B08850EEEE2E47A48CD6B25C1C699C7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8">
    <w:name w:val="D64561946BB44B75A20C5C329F6665BF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8">
    <w:name w:val="C683C44D9BD74DEDBF90F7979EEE2D71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8">
    <w:name w:val="D7A87254809E492C99407EC67C428F32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3">
    <w:name w:val="DFA360C52CBE49A4A77DD3C1ED7EEFD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2">
    <w:name w:val="6A34D77E478D4D428947438265D46B21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1">
    <w:name w:val="440520F896EC45039BE3AA1F38A56296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9">
    <w:name w:val="76C5D237F24B4C32AD56F6F994085777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9">
    <w:name w:val="137509E61BCB4420AC3F18E184A3AAFE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3">
    <w:name w:val="22C8A65B6BFF45D681519BF522BFBB05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1">
    <w:name w:val="C6B3EE4610B248ABBB6070BEB20DED7A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1">
    <w:name w:val="179817942D504A08B658264D11D98971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1">
    <w:name w:val="B913CA13A860448984CE1668E76CC8AC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0">
    <w:name w:val="EF61BB0A30474EFFBFE847753A1FFFF8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0">
    <w:name w:val="2BCCC03AE7544EBCBF080992AAA34614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0">
    <w:name w:val="60346046A8B94E23B97B6BE8232298B0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0">
    <w:name w:val="C2B534398268422AA057017EDBA36D4E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0">
    <w:name w:val="843201644DB5471498263A31AF3E314F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8">
    <w:name w:val="C8EF784F5B684FA2814D730B136D30C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8">
    <w:name w:val="23F1878ECECC46C38E092DBABABBAA1A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8">
    <w:name w:val="2ED97BDCBB964372AE29A2B7455821E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8">
    <w:name w:val="38C25A85A5B642ABB203881DE6F881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8">
    <w:name w:val="8F76DDDDE1D045FCB60073387D663B4B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8">
    <w:name w:val="DA395A1626C54B579108EA0B48D1A5D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8">
    <w:name w:val="086F2F054C7B46E98A102288E62DD7CC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8">
    <w:name w:val="5674B8A03A244AE09E05835DC17A52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7">
    <w:name w:val="03BDF7C3F04C435698C0D43FFF3CC254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7">
    <w:name w:val="04952DD218AF416EA54004F0D02A3646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7">
    <w:name w:val="478D4117E8B74D14A3E131CE1CABC7A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2">
    <w:name w:val="DCF97934656A4336BF1012A54FBA46F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2">
    <w:name w:val="C362BA63B61E42D88460DEB7C755A4BE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5">
    <w:name w:val="0900C2C1508B4E3A9B08438B768F09DA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2">
    <w:name w:val="89AF76F1FD384518B6B1AB77E0EE1583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2">
    <w:name w:val="28A6E0C07FDD40EA8EEB45EA2F17C9A2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2">
    <w:name w:val="2E6F50B2B5E9430DB4CA55DCF469323E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8">
    <w:name w:val="5FAA875AD4BA4E68B3AF5CE8829CCCD2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8">
    <w:name w:val="02D4D2AFAD95466E9655C203507E02C1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9">
    <w:name w:val="5854C43BB96C45ACA92D4CFF9FC2677B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8">
    <w:name w:val="B19AFD23DEEB4D1D9D5BE068CE96D811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8">
    <w:name w:val="D8B0E598383F42409CC3BD340281907B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4">
    <w:name w:val="E9DA8BF4317B4F4E9D0C93BA0EAF7D6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3">
    <w:name w:val="8FDD1D71964D46BE9F6D3398176A822A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3">
    <w:name w:val="731046E6EA61419AAA00E7AFF751657E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3">
    <w:name w:val="D263CF87EBC6416BB44C1ED105E0F78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3">
    <w:name w:val="98CFDC3C70CF4230B5DE2E66C3D1B686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3">
    <w:name w:val="ED49627539124453B7293B7BBDDE311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1">
    <w:name w:val="A0CB4585F2914645A7865AAA9EB25276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9">
    <w:name w:val="E38FAEA53EC4462F991F07DDC99F2D1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9">
    <w:name w:val="2544CA8F93EB42638198B74C7AF7267F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1">
    <w:name w:val="A92C32D584A2471A9230FDBBC7E6CD3D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4">
    <w:name w:val="BC4E80D60E594A1CA2F6720C3A9D5DA57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8">
    <w:name w:val="C4AC9CAB34FC4EE0ABEC9F4E3497A5E2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7">
    <w:name w:val="A1406F1E907449238C0D0718CABE73E3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5">
    <w:name w:val="AA03B74AFD9D4B568028FC80473A8E66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3">
    <w:name w:val="665BC1B99B2841ADB58156D2D5E614FA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4">
    <w:name w:val="C67BD3EF02DC49AEA3DF6B9340A01A8D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4">
    <w:name w:val="BF9B36F13ED049C5BA8FDEB9B2FF5F4D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4">
    <w:name w:val="16561B8059D94C589B32E8FE8ACC4E24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3">
    <w:name w:val="C2EABBBC5D414E52B8A218F958691FA1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9">
    <w:name w:val="C1DEBD3470304C7689374ECBCD800922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6">
    <w:name w:val="8249FA357F62434AB5131ED3A44EEA49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6">
    <w:name w:val="582A8146C1F247ACBF341F685DEFC4C6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6">
    <w:name w:val="6DCC110CE8B941B081CF95E7B6D4660C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6">
    <w:name w:val="7F1D76D290C643C0930B05B520966607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5">
    <w:name w:val="310328922E1740DAA306FD165C4BADEB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5">
    <w:name w:val="2744708BAD4C406DAAB8A0691244716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5">
    <w:name w:val="B14C100DEC724529804805588EE0606E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5">
    <w:name w:val="BE693C135BF24D68800B5A7B93DEE91E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7">
    <w:name w:val="FD13B854820C4DC9A92D2E024B4098AC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6">
    <w:name w:val="9DAFA449CA6740BCBAD5B7AF4D0ADA6D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6">
    <w:name w:val="1CE87439E9A140D9BD7A7A70692B302E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6">
    <w:name w:val="09B3135935C848248404684066E94B58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1">
    <w:name w:val="A9D905064EB144D7854A36BC454E8CE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1">
    <w:name w:val="0EB47CC0BA08428183290D5C949FD0F0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1">
    <w:name w:val="56D6F5BCB486489C8D8931398EF51690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1">
    <w:name w:val="C2B1DE74DA674F9F95089AD1CF9FF743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2">
    <w:name w:val="21AC497367EF42E99C374287118A6D0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2">
    <w:name w:val="144CB450878C4A058DE0D7BA7A073636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5">
    <w:name w:val="457EA1D581BA4711BB469AEF9E842E9D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9">
    <w:name w:val="B69EC63813294F6CB3E362C47C35E833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9">
    <w:name w:val="B08850EEEE2E47A48CD6B25C1C699C7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9">
    <w:name w:val="D64561946BB44B75A20C5C329F6665BF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9">
    <w:name w:val="C683C44D9BD74DEDBF90F7979EEE2D71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9">
    <w:name w:val="D7A87254809E492C99407EC67C428F32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4">
    <w:name w:val="DFA360C52CBE49A4A77DD3C1ED7EEFD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3">
    <w:name w:val="6A34D77E478D4D428947438265D46B21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2">
    <w:name w:val="440520F896EC45039BE3AA1F38A56296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0">
    <w:name w:val="76C5D237F24B4C32AD56F6F994085777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0">
    <w:name w:val="137509E61BCB4420AC3F18E184A3AAFE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4">
    <w:name w:val="22C8A65B6BFF45D681519BF522BFBB05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2">
    <w:name w:val="C6B3EE4610B248ABBB6070BEB20DED7A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2">
    <w:name w:val="179817942D504A08B658264D11D98971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2">
    <w:name w:val="B913CA13A860448984CE1668E76CC8AC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1">
    <w:name w:val="EF61BB0A30474EFFBFE847753A1FFFF8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1">
    <w:name w:val="2BCCC03AE7544EBCBF080992AAA34614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1">
    <w:name w:val="60346046A8B94E23B97B6BE8232298B0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1">
    <w:name w:val="C2B534398268422AA057017EDBA36D4E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1">
    <w:name w:val="843201644DB5471498263A31AF3E314F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9">
    <w:name w:val="C8EF784F5B684FA2814D730B136D30C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9">
    <w:name w:val="23F1878ECECC46C38E092DBABABBAA1A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9">
    <w:name w:val="2ED97BDCBB964372AE29A2B7455821E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9">
    <w:name w:val="38C25A85A5B642ABB203881DE6F881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9">
    <w:name w:val="8F76DDDDE1D045FCB60073387D663B4B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9">
    <w:name w:val="DA395A1626C54B579108EA0B48D1A5D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9">
    <w:name w:val="086F2F054C7B46E98A102288E62DD7CC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9">
    <w:name w:val="5674B8A03A244AE09E05835DC17A52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8">
    <w:name w:val="03BDF7C3F04C435698C0D43FFF3CC254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8">
    <w:name w:val="04952DD218AF416EA54004F0D02A3646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8">
    <w:name w:val="478D4117E8B74D14A3E131CE1CABC7A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3">
    <w:name w:val="DCF97934656A4336BF1012A54FBA46F1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3">
    <w:name w:val="C362BA63B61E42D88460DEB7C755A4BE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">
    <w:name w:val="5DB3AF6A10324D0EBFF4482238F0A72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6">
    <w:name w:val="0900C2C1508B4E3A9B08438B768F09DA10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3">
    <w:name w:val="89AF76F1FD384518B6B1AB77E0EE1583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3">
    <w:name w:val="28A6E0C07FDD40EA8EEB45EA2F17C9A2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3">
    <w:name w:val="2E6F50B2B5E9430DB4CA55DCF469323E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9">
    <w:name w:val="5FAA875AD4BA4E68B3AF5CE8829CCCD2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9">
    <w:name w:val="02D4D2AFAD95466E9655C203507E02C1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0">
    <w:name w:val="5854C43BB96C45ACA92D4CFF9FC2677B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9">
    <w:name w:val="B19AFD23DEEB4D1D9D5BE068CE96D811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9">
    <w:name w:val="D8B0E598383F42409CC3BD340281907B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5">
    <w:name w:val="E9DA8BF4317B4F4E9D0C93BA0EAF7D6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4">
    <w:name w:val="8FDD1D71964D46BE9F6D3398176A822A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4">
    <w:name w:val="731046E6EA61419AAA00E7AFF751657E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4">
    <w:name w:val="D263CF87EBC6416BB44C1ED105E0F783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4">
    <w:name w:val="98CFDC3C70CF4230B5DE2E66C3D1B686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4">
    <w:name w:val="ED49627539124453B7293B7BBDDE311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2">
    <w:name w:val="A0CB4585F2914645A7865AAA9EB25276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0">
    <w:name w:val="E38FAEA53EC4462F991F07DDC99F2D1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0">
    <w:name w:val="2544CA8F93EB42638198B74C7AF7267F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2">
    <w:name w:val="A92C32D584A2471A9230FDBBC7E6CD3D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5">
    <w:name w:val="BC4E80D60E594A1CA2F6720C3A9D5DA5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9">
    <w:name w:val="C4AC9CAB34FC4EE0ABEC9F4E3497A5E25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8">
    <w:name w:val="A1406F1E907449238C0D0718CABE73E3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6">
    <w:name w:val="AA03B74AFD9D4B568028FC80473A8E66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4">
    <w:name w:val="665BC1B99B2841ADB58156D2D5E614FA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5">
    <w:name w:val="C67BD3EF02DC49AEA3DF6B9340A01A8D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5">
    <w:name w:val="BF9B36F13ED049C5BA8FDEB9B2FF5F4D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5">
    <w:name w:val="16561B8059D94C589B32E8FE8ACC4E24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4">
    <w:name w:val="C2EABBBC5D414E52B8A218F958691FA1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0">
    <w:name w:val="C1DEBD3470304C7689374ECBCD800922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7">
    <w:name w:val="8249FA357F62434AB5131ED3A44EEA49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7">
    <w:name w:val="582A8146C1F247ACBF341F685DEFC4C6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7">
    <w:name w:val="6DCC110CE8B941B081CF95E7B6D4660C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7">
    <w:name w:val="7F1D76D290C643C0930B05B520966607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6">
    <w:name w:val="310328922E1740DAA306FD165C4BADEB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6">
    <w:name w:val="2744708BAD4C406DAAB8A0691244716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6">
    <w:name w:val="B14C100DEC724529804805588EE0606E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6">
    <w:name w:val="BE693C135BF24D68800B5A7B93DEE91E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8">
    <w:name w:val="FD13B854820C4DC9A92D2E024B4098AC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7">
    <w:name w:val="9DAFA449CA6740BCBAD5B7AF4D0ADA6D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7">
    <w:name w:val="1CE87439E9A140D9BD7A7A70692B302E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7">
    <w:name w:val="09B3135935C848248404684066E94B58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2">
    <w:name w:val="A9D905064EB144D7854A36BC454E8CE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2">
    <w:name w:val="0EB47CC0BA08428183290D5C949FD0F0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2">
    <w:name w:val="56D6F5BCB486489C8D8931398EF51690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2">
    <w:name w:val="C2B1DE74DA674F9F95089AD1CF9FF743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3">
    <w:name w:val="21AC497367EF42E99C374287118A6D0A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3">
    <w:name w:val="144CB450878C4A058DE0D7BA7A073636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6">
    <w:name w:val="457EA1D581BA4711BB469AEF9E842E9D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0">
    <w:name w:val="B69EC63813294F6CB3E362C47C35E833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0">
    <w:name w:val="B08850EEEE2E47A48CD6B25C1C699C7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0">
    <w:name w:val="D64561946BB44B75A20C5C329F6665BF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0">
    <w:name w:val="C683C44D9BD74DEDBF90F7979EEE2D71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0">
    <w:name w:val="D7A87254809E492C99407EC67C428F32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5">
    <w:name w:val="DFA360C52CBE49A4A77DD3C1ED7EEFD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4">
    <w:name w:val="6A34D77E478D4D428947438265D46B21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3">
    <w:name w:val="440520F896EC45039BE3AA1F38A56296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1">
    <w:name w:val="76C5D237F24B4C32AD56F6F994085777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1">
    <w:name w:val="137509E61BCB4420AC3F18E184A3AAFE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5">
    <w:name w:val="22C8A65B6BFF45D681519BF522BFBB05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3">
    <w:name w:val="C6B3EE4610B248ABBB6070BEB20DED7A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3">
    <w:name w:val="179817942D504A08B658264D11D98971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3">
    <w:name w:val="B913CA13A860448984CE1668E76CC8AC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2">
    <w:name w:val="EF61BB0A30474EFFBFE847753A1FFFF8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2">
    <w:name w:val="2BCCC03AE7544EBCBF080992AAA34614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2">
    <w:name w:val="60346046A8B94E23B97B6BE8232298B0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2">
    <w:name w:val="C2B534398268422AA057017EDBA36D4E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2">
    <w:name w:val="843201644DB5471498263A31AF3E314F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0">
    <w:name w:val="C8EF784F5B684FA2814D730B136D30C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0">
    <w:name w:val="23F1878ECECC46C38E092DBABABBAA1A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0">
    <w:name w:val="2ED97BDCBB964372AE29A2B7455821E6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0">
    <w:name w:val="38C25A85A5B642ABB203881DE6F8814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0">
    <w:name w:val="8F76DDDDE1D045FCB60073387D663B4B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0">
    <w:name w:val="DA395A1626C54B579108EA0B48D1A5D9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0">
    <w:name w:val="086F2F054C7B46E98A102288E62DD7CC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0">
    <w:name w:val="5674B8A03A244AE09E05835DC17A524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9">
    <w:name w:val="03BDF7C3F04C435698C0D43FFF3CC254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9">
    <w:name w:val="04952DD218AF416EA54004F0D02A3646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9">
    <w:name w:val="478D4117E8B74D14A3E131CE1CABC7A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4">
    <w:name w:val="DCF97934656A4336BF1012A54FBA46F1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4">
    <w:name w:val="C362BA63B61E42D88460DEB7C755A4BE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1">
    <w:name w:val="A9C2DBB386B143C680D428903CE175C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1">
    <w:name w:val="5DB3AF6A10324D0EBFF4482238F0A72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7">
    <w:name w:val="0900C2C1508B4E3A9B08438B768F09DA10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4">
    <w:name w:val="89AF76F1FD384518B6B1AB77E0EE1583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4">
    <w:name w:val="28A6E0C07FDD40EA8EEB45EA2F17C9A2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4">
    <w:name w:val="2E6F50B2B5E9430DB4CA55DCF469323E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0">
    <w:name w:val="5FAA875AD4BA4E68B3AF5CE8829CCCD2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0">
    <w:name w:val="02D4D2AFAD95466E9655C203507E02C1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1">
    <w:name w:val="5854C43BB96C45ACA92D4CFF9FC2677B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0">
    <w:name w:val="B19AFD23DEEB4D1D9D5BE068CE96D811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0">
    <w:name w:val="D8B0E598383F42409CC3BD340281907B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6">
    <w:name w:val="E9DA8BF4317B4F4E9D0C93BA0EAF7D6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5">
    <w:name w:val="8FDD1D71964D46BE9F6D3398176A822A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5">
    <w:name w:val="731046E6EA61419AAA00E7AFF751657E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5">
    <w:name w:val="D263CF87EBC6416BB44C1ED105E0F783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5">
    <w:name w:val="98CFDC3C70CF4230B5DE2E66C3D1B686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5">
    <w:name w:val="ED49627539124453B7293B7BBDDE311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3">
    <w:name w:val="A0CB4585F2914645A7865AAA9EB25276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1">
    <w:name w:val="E38FAEA53EC4462F991F07DDC99F2D1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1">
    <w:name w:val="2544CA8F93EB42638198B74C7AF7267F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3">
    <w:name w:val="A92C32D584A2471A9230FDBBC7E6CD3D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6">
    <w:name w:val="BC4E80D60E594A1CA2F6720C3A9D5DA5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0">
    <w:name w:val="C4AC9CAB34FC4EE0ABEC9F4E3497A5E2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9">
    <w:name w:val="A1406F1E907449238C0D0718CABE73E35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7">
    <w:name w:val="AA03B74AFD9D4B568028FC80473A8E66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5">
    <w:name w:val="665BC1B99B2841ADB58156D2D5E614FA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6">
    <w:name w:val="C67BD3EF02DC49AEA3DF6B9340A01A8D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6">
    <w:name w:val="BF9B36F13ED049C5BA8FDEB9B2FF5F4D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6">
    <w:name w:val="16561B8059D94C589B32E8FE8ACC4E24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5">
    <w:name w:val="C2EABBBC5D414E52B8A218F958691FA1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1">
    <w:name w:val="C1DEBD3470304C7689374ECBCD800922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8">
    <w:name w:val="8249FA357F62434AB5131ED3A44EEA49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8">
    <w:name w:val="582A8146C1F247ACBF341F685DEFC4C6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8">
    <w:name w:val="6DCC110CE8B941B081CF95E7B6D4660C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8">
    <w:name w:val="7F1D76D290C643C0930B05B520966607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7">
    <w:name w:val="310328922E1740DAA306FD165C4BADEB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7">
    <w:name w:val="2744708BAD4C406DAAB8A0691244716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7">
    <w:name w:val="B14C100DEC724529804805588EE0606E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7">
    <w:name w:val="BE693C135BF24D68800B5A7B93DEE91E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9">
    <w:name w:val="FD13B854820C4DC9A92D2E024B4098AC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8">
    <w:name w:val="9DAFA449CA6740BCBAD5B7AF4D0ADA6D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8">
    <w:name w:val="1CE87439E9A140D9BD7A7A70692B302E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8">
    <w:name w:val="09B3135935C848248404684066E94B58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3">
    <w:name w:val="A9D905064EB144D7854A36BC454E8CEA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3">
    <w:name w:val="0EB47CC0BA08428183290D5C949FD0F0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3">
    <w:name w:val="56D6F5BCB486489C8D8931398EF51690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3">
    <w:name w:val="C2B1DE74DA674F9F95089AD1CF9FF743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4">
    <w:name w:val="21AC497367EF42E99C374287118A6D0A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4">
    <w:name w:val="144CB450878C4A058DE0D7BA7A073636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7">
    <w:name w:val="457EA1D581BA4711BB469AEF9E842E9D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1">
    <w:name w:val="B69EC63813294F6CB3E362C47C35E833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1">
    <w:name w:val="B08850EEEE2E47A48CD6B25C1C699C7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1">
    <w:name w:val="D64561946BB44B75A20C5C329F6665BF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1">
    <w:name w:val="C683C44D9BD74DEDBF90F7979EEE2D71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1">
    <w:name w:val="D7A87254809E492C99407EC67C428F32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6">
    <w:name w:val="DFA360C52CBE49A4A77DD3C1ED7EEFD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5">
    <w:name w:val="6A34D77E478D4D428947438265D46B21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4">
    <w:name w:val="440520F896EC45039BE3AA1F38A56296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2">
    <w:name w:val="76C5D237F24B4C32AD56F6F994085777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2">
    <w:name w:val="137509E61BCB4420AC3F18E184A3AAFE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6">
    <w:name w:val="22C8A65B6BFF45D681519BF522BFBB05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4">
    <w:name w:val="C6B3EE4610B248ABBB6070BEB20DED7A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4">
    <w:name w:val="179817942D504A08B658264D11D98971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4">
    <w:name w:val="B913CA13A860448984CE1668E76CC8AC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3">
    <w:name w:val="EF61BB0A30474EFFBFE847753A1FFFF8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3">
    <w:name w:val="2BCCC03AE7544EBCBF080992AAA34614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3">
    <w:name w:val="60346046A8B94E23B97B6BE8232298B0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3">
    <w:name w:val="C2B534398268422AA057017EDBA36D4E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3">
    <w:name w:val="843201644DB5471498263A31AF3E314F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1">
    <w:name w:val="C8EF784F5B684FA2814D730B136D30C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1">
    <w:name w:val="23F1878ECECC46C38E092DBABABBAA1A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1">
    <w:name w:val="2ED97BDCBB964372AE29A2B7455821E6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1">
    <w:name w:val="38C25A85A5B642ABB203881DE6F8814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1">
    <w:name w:val="8F76DDDDE1D045FCB60073387D663B4B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1">
    <w:name w:val="DA395A1626C54B579108EA0B48D1A5D9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1">
    <w:name w:val="086F2F054C7B46E98A102288E62DD7CC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1">
    <w:name w:val="5674B8A03A244AE09E05835DC17A524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40">
    <w:name w:val="03BDF7C3F04C435698C0D43FFF3CC254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40">
    <w:name w:val="04952DD218AF416EA54004F0D02A3646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40">
    <w:name w:val="478D4117E8B74D14A3E131CE1CABC7A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5">
    <w:name w:val="DCF97934656A4336BF1012A54FBA46F1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5">
    <w:name w:val="C362BA63B61E42D88460DEB7C755A4BE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2">
    <w:name w:val="A9C2DBB386B143C680D428903CE175C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2">
    <w:name w:val="5DB3AF6A10324D0EBFF4482238F0A72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252E486094449193CB8DFF099323B9">
    <w:name w:val="19252E486094449193CB8DFF099323B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6CAD6DE0C446AE949FBA0686D9DAD7">
    <w:name w:val="316CAD6DE0C446AE949FBA0686D9DAD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E6DA1E9C545F6ADBB84CE77620393">
    <w:name w:val="100E6DA1E9C545F6ADBB84CE77620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38D2CFA86642C38F66476C387C7679">
    <w:name w:val="0138D2CFA86642C38F66476C387C7679"/>
    <w:rsid w:val="00793257"/>
  </w:style>
  <w:style w:type="paragraph" w:customStyle="1" w:styleId="566CA9057D4643E3ADF592CF56340045">
    <w:name w:val="566CA9057D4643E3ADF592CF56340045"/>
    <w:rsid w:val="00793257"/>
  </w:style>
  <w:style w:type="paragraph" w:customStyle="1" w:styleId="72F8BD0D376045DA8C85F4FA4761086A">
    <w:name w:val="72F8BD0D376045DA8C85F4FA4761086A"/>
    <w:rsid w:val="00793257"/>
  </w:style>
  <w:style w:type="paragraph" w:customStyle="1" w:styleId="5A60EAB6CCD247C6B4AF81D4E144955B">
    <w:name w:val="5A60EAB6CCD247C6B4AF81D4E144955B"/>
    <w:rsid w:val="00793257"/>
  </w:style>
  <w:style w:type="paragraph" w:customStyle="1" w:styleId="97408868D39E40C3A14B97CBF5392A28">
    <w:name w:val="97408868D39E40C3A14B97CBF5392A28"/>
    <w:rsid w:val="00793257"/>
  </w:style>
  <w:style w:type="paragraph" w:customStyle="1" w:styleId="7E8B19FA036940CBAB20801446F94E24">
    <w:name w:val="7E8B19FA036940CBAB20801446F94E24"/>
    <w:rsid w:val="00793257"/>
  </w:style>
  <w:style w:type="paragraph" w:customStyle="1" w:styleId="96BE53BAAFC146D4B72FEEF474BD72A9">
    <w:name w:val="96BE53BAAFC146D4B72FEEF474BD72A9"/>
    <w:rsid w:val="00793257"/>
  </w:style>
  <w:style w:type="paragraph" w:customStyle="1" w:styleId="B8FE825F08144B1481C98A76CAA503D0">
    <w:name w:val="B8FE825F08144B1481C98A76CAA503D0"/>
    <w:rsid w:val="00793257"/>
  </w:style>
  <w:style w:type="paragraph" w:customStyle="1" w:styleId="0900C2C1508B4E3A9B08438B768F09DA108">
    <w:name w:val="0900C2C1508B4E3A9B08438B768F09DA10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5">
    <w:name w:val="89AF76F1FD384518B6B1AB77E0EE1583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5">
    <w:name w:val="28A6E0C07FDD40EA8EEB45EA2F17C9A2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5">
    <w:name w:val="2E6F50B2B5E9430DB4CA55DCF469323E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1">
    <w:name w:val="5FAA875AD4BA4E68B3AF5CE8829CCCD2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1">
    <w:name w:val="02D4D2AFAD95466E9655C203507E02C1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2">
    <w:name w:val="5854C43BB96C45ACA92D4CFF9FC2677B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1">
    <w:name w:val="B19AFD23DEEB4D1D9D5BE068CE96D811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1">
    <w:name w:val="D8B0E598383F42409CC3BD340281907B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7">
    <w:name w:val="E9DA8BF4317B4F4E9D0C93BA0EAF7D6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6">
    <w:name w:val="8FDD1D71964D46BE9F6D3398176A822A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6">
    <w:name w:val="731046E6EA61419AAA00E7AFF751657E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6">
    <w:name w:val="D263CF87EBC6416BB44C1ED105E0F783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6">
    <w:name w:val="98CFDC3C70CF4230B5DE2E66C3D1B686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6">
    <w:name w:val="ED49627539124453B7293B7BBDDE311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4">
    <w:name w:val="A0CB4585F2914645A7865AAA9EB25276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2">
    <w:name w:val="E38FAEA53EC4462F991F07DDC99F2D1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2">
    <w:name w:val="2544CA8F93EB42638198B74C7AF7267F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4">
    <w:name w:val="A92C32D584A2471A9230FDBBC7E6CD3D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7">
    <w:name w:val="BC4E80D60E594A1CA2F6720C3A9D5DA5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1">
    <w:name w:val="C4AC9CAB34FC4EE0ABEC9F4E3497A5E2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60">
    <w:name w:val="A1406F1E907449238C0D0718CABE73E3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8">
    <w:name w:val="AA03B74AFD9D4B568028FC80473A8E66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6">
    <w:name w:val="665BC1B99B2841ADB58156D2D5E614FA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7">
    <w:name w:val="C67BD3EF02DC49AEA3DF6B9340A01A8D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7">
    <w:name w:val="BF9B36F13ED049C5BA8FDEB9B2FF5F4D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7">
    <w:name w:val="16561B8059D94C589B32E8FE8ACC4E24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6">
    <w:name w:val="C2EABBBC5D414E52B8A218F958691FA1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2">
    <w:name w:val="C1DEBD3470304C7689374ECBCD800922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9">
    <w:name w:val="8249FA357F62434AB5131ED3A44EEA49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9">
    <w:name w:val="582A8146C1F247ACBF341F685DEFC4C6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9">
    <w:name w:val="6DCC110CE8B941B081CF95E7B6D4660C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9">
    <w:name w:val="7F1D76D290C643C0930B05B520966607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8">
    <w:name w:val="310328922E1740DAA306FD165C4BADEB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8">
    <w:name w:val="2744708BAD4C406DAAB8A0691244716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8">
    <w:name w:val="B14C100DEC724529804805588EE0606E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8">
    <w:name w:val="BE693C135BF24D68800B5A7B93DEE91E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40">
    <w:name w:val="FD13B854820C4DC9A92D2E024B4098AC4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9">
    <w:name w:val="9DAFA449CA6740BCBAD5B7AF4D0ADA6D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9">
    <w:name w:val="1CE87439E9A140D9BD7A7A70692B302E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9">
    <w:name w:val="09B3135935C848248404684066E94B58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4">
    <w:name w:val="A9D905064EB144D7854A36BC454E8CEA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4">
    <w:name w:val="0EB47CC0BA08428183290D5C949FD0F0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4">
    <w:name w:val="56D6F5BCB486489C8D8931398EF51690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4">
    <w:name w:val="C2B1DE74DA674F9F95089AD1CF9FF743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5">
    <w:name w:val="21AC497367EF42E99C374287118A6D0A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5">
    <w:name w:val="144CB450878C4A058DE0D7BA7A073636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8">
    <w:name w:val="457EA1D581BA4711BB469AEF9E842E9D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2">
    <w:name w:val="B69EC63813294F6CB3E362C47C35E833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2">
    <w:name w:val="B08850EEEE2E47A48CD6B25C1C699C7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2">
    <w:name w:val="D64561946BB44B75A20C5C329F6665BF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2">
    <w:name w:val="C683C44D9BD74DEDBF90F7979EEE2D71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2">
    <w:name w:val="D7A87254809E492C99407EC67C428F32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7">
    <w:name w:val="DFA360C52CBE49A4A77DD3C1ED7EEFD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6">
    <w:name w:val="6A34D77E478D4D428947438265D46B21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5">
    <w:name w:val="440520F896EC45039BE3AA1F38A56296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3">
    <w:name w:val="76C5D237F24B4C32AD56F6F994085777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3">
    <w:name w:val="137509E61BCB4420AC3F18E184A3AAFE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7">
    <w:name w:val="22C8A65B6BFF45D681519BF522BFBB05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5">
    <w:name w:val="C6B3EE4610B248ABBB6070BEB20DED7A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5">
    <w:name w:val="179817942D504A08B658264D11D9897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5">
    <w:name w:val="B913CA13A860448984CE1668E76CC8AC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4">
    <w:name w:val="EF61BB0A30474EFFBFE847753A1FFFF8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4">
    <w:name w:val="2BCCC03AE7544EBCBF080992AAA34614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4">
    <w:name w:val="60346046A8B94E23B97B6BE8232298B0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4">
    <w:name w:val="C2B534398268422AA057017EDBA36D4E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4">
    <w:name w:val="843201644DB5471498263A31AF3E314F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2">
    <w:name w:val="C8EF784F5B684FA2814D730B136D30C4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2">
    <w:name w:val="23F1878ECECC46C38E092DBABABBAA1A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6722-D158-4015-B176-7406A61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antimo di donato</dc:creator>
  <cp:lastModifiedBy>MNFCLD79C12F839I</cp:lastModifiedBy>
  <cp:revision>7</cp:revision>
  <cp:lastPrinted>2019-07-30T07:39:00Z</cp:lastPrinted>
  <dcterms:created xsi:type="dcterms:W3CDTF">2020-07-29T11:24:00Z</dcterms:created>
  <dcterms:modified xsi:type="dcterms:W3CDTF">2020-07-31T10:47:00Z</dcterms:modified>
</cp:coreProperties>
</file>